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C3" w:rsidRDefault="006703C3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3C3" w:rsidRPr="006703C3" w:rsidRDefault="006703C3" w:rsidP="006703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B74E6" w:rsidRDefault="001B74E6" w:rsidP="006703C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703C3" w:rsidRPr="006703C3" w:rsidRDefault="006703C3" w:rsidP="006703C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703C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ПРИНЯТ</w:t>
      </w:r>
      <w:r w:rsidR="006B782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</w:t>
      </w:r>
      <w:r w:rsidRPr="006703C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:                                                                     </w:t>
      </w:r>
      <w:r w:rsidR="006B782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</w:t>
      </w:r>
      <w:r w:rsidR="00DF561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</w:t>
      </w:r>
      <w:r w:rsidR="006B782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  <w:r w:rsidRPr="006703C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УТВЕРЖДЕНА:</w:t>
      </w:r>
    </w:p>
    <w:p w:rsidR="006703C3" w:rsidRPr="006703C3" w:rsidRDefault="006703C3" w:rsidP="006703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 пед  </w:t>
      </w:r>
      <w:r w:rsidR="006B7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Совете</w:t>
      </w:r>
      <w:r w:rsidRPr="00670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 w:rsidR="006B7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DF56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Заведующая</w:t>
      </w:r>
      <w:r w:rsidRPr="00670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703C3" w:rsidRPr="006703C3" w:rsidRDefault="006703C3" w:rsidP="006703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70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</w:t>
      </w:r>
      <w:r w:rsidR="006B7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</w:t>
      </w:r>
      <w:r w:rsidR="00DF56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</w:t>
      </w:r>
      <w:r w:rsidR="001B74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DF56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6B7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М</w:t>
      </w:r>
      <w:r w:rsidRPr="00670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</w:t>
      </w:r>
      <w:r w:rsidR="006B7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ДОУ «Детский сад № 63</w:t>
      </w:r>
      <w:r w:rsidRPr="00670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</w:p>
    <w:p w:rsidR="006703C3" w:rsidRPr="006703C3" w:rsidRDefault="006703C3" w:rsidP="006703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70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 </w:t>
      </w:r>
      <w:r w:rsidRPr="00670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</w:t>
      </w:r>
      <w:r w:rsidR="006B7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 w:rsidR="00DF56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</w:t>
      </w:r>
      <w:r w:rsidR="009117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="001B74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9117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__________</w:t>
      </w:r>
      <w:r w:rsidR="006B7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Магомедова И.Ш.</w:t>
      </w:r>
      <w:r w:rsidRPr="00670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</w:t>
      </w:r>
    </w:p>
    <w:p w:rsidR="006703C3" w:rsidRPr="006703C3" w:rsidRDefault="006703C3" w:rsidP="006703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70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от </w:t>
      </w:r>
      <w:r w:rsidR="00911765">
        <w:rPr>
          <w:rFonts w:ascii="Times New Roman" w:eastAsia="Times New Roman" w:hAnsi="Times New Roman" w:cs="Times New Roman"/>
          <w:sz w:val="24"/>
          <w:szCs w:val="24"/>
          <w:lang w:eastAsia="ru-RU"/>
        </w:rPr>
        <w:t>«27» августа 2021</w:t>
      </w:r>
      <w:r w:rsidRPr="006703C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670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</w:t>
      </w:r>
      <w:r w:rsidR="00DF56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 w:rsidRPr="00670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9117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</w:t>
      </w:r>
      <w:r w:rsidR="001B74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117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="001B74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9117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Приказ № 60 -П</w:t>
      </w:r>
    </w:p>
    <w:p w:rsidR="006703C3" w:rsidRPr="00911765" w:rsidRDefault="006703C3" w:rsidP="0091176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70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</w:t>
      </w:r>
      <w:r w:rsidR="00DF56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 w:rsidR="009117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  <w:r w:rsidR="00DF56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70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B74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670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от </w:t>
      </w:r>
      <w:r w:rsidR="009117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«28» августа 2021 г</w:t>
      </w:r>
    </w:p>
    <w:p w:rsidR="006703C3" w:rsidRPr="006703C3" w:rsidRDefault="006703C3" w:rsidP="0067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703C3" w:rsidRDefault="006703C3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3C3" w:rsidRDefault="006703C3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3C3" w:rsidRDefault="006703C3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3C3" w:rsidRDefault="006703C3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3C3" w:rsidRDefault="006703C3" w:rsidP="006B78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74E6" w:rsidRDefault="001B74E6" w:rsidP="006B78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3C3" w:rsidRDefault="006703C3" w:rsidP="006B78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3C3" w:rsidRDefault="006703C3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2A5" w:rsidRPr="001B74E6" w:rsidRDefault="004F32A5" w:rsidP="006B7823">
      <w:pPr>
        <w:spacing w:after="0" w:line="240" w:lineRule="auto"/>
        <w:ind w:left="-1134" w:hanging="142"/>
        <w:jc w:val="center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</w:pPr>
      <w:r w:rsidRPr="001B74E6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  <w:t>Рабочая программа воспитания</w:t>
      </w:r>
    </w:p>
    <w:p w:rsidR="006B7823" w:rsidRPr="001B74E6" w:rsidRDefault="006B7823" w:rsidP="006B78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</w:pPr>
      <w:r w:rsidRPr="001B74E6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  <w:t xml:space="preserve">            </w:t>
      </w:r>
    </w:p>
    <w:p w:rsidR="004F32A5" w:rsidRPr="001B74E6" w:rsidRDefault="00DF561C" w:rsidP="006B782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1B74E6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  <w:t xml:space="preserve">                   </w:t>
      </w:r>
      <w:r w:rsidR="006B7823" w:rsidRPr="001B74E6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  <w:t>МБДОУ «Детский сад № 63»</w:t>
      </w:r>
    </w:p>
    <w:p w:rsidR="001B74E6" w:rsidRDefault="001B74E6" w:rsidP="006B78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4F32A5" w:rsidRPr="001B74E6" w:rsidRDefault="001B74E6" w:rsidP="006B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  <w:r w:rsidRPr="001B74E6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>на 2021-2022 г.</w:t>
      </w:r>
    </w:p>
    <w:p w:rsidR="004F32A5" w:rsidRPr="006B7823" w:rsidRDefault="004F32A5" w:rsidP="006B78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19266F" w:rsidRDefault="0019266F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66F" w:rsidRDefault="0019266F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66F" w:rsidRDefault="0019266F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66F" w:rsidRDefault="0019266F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66F" w:rsidRDefault="0019266F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66F" w:rsidRDefault="0019266F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66F" w:rsidRDefault="0019266F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66F" w:rsidRDefault="0019266F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66F" w:rsidRDefault="0019266F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66F" w:rsidRDefault="0019266F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66F" w:rsidRDefault="0019266F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66F" w:rsidRDefault="0019266F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66F" w:rsidRDefault="0019266F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66F" w:rsidRDefault="0019266F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66F" w:rsidRDefault="0019266F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66F" w:rsidRDefault="0019266F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4E6" w:rsidRDefault="001B74E6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4E6" w:rsidRDefault="001B74E6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4E6" w:rsidRDefault="001B74E6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66F" w:rsidRDefault="0019266F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66F" w:rsidRDefault="0019266F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66F" w:rsidRDefault="0019266F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823" w:rsidRPr="001B74E6" w:rsidRDefault="006B7823" w:rsidP="006B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B74E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Махачкала</w:t>
      </w:r>
    </w:p>
    <w:p w:rsidR="00F865C7" w:rsidRPr="001B74E6" w:rsidRDefault="006B7823" w:rsidP="006B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B74E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2021</w:t>
      </w:r>
    </w:p>
    <w:p w:rsidR="00F865C7" w:rsidRPr="001B74E6" w:rsidRDefault="00F865C7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B7823" w:rsidRDefault="006B7823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7823" w:rsidRDefault="006B7823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74E6" w:rsidRDefault="001B74E6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74E6" w:rsidRDefault="001B74E6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74E6" w:rsidRDefault="001B74E6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74E6" w:rsidRDefault="001B74E6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74E6" w:rsidRDefault="001B74E6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74E6" w:rsidRDefault="001B74E6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765" w:rsidRDefault="00911765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74E6" w:rsidRDefault="001B74E6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2A5" w:rsidRDefault="004F32A5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6D521F" w:rsidRDefault="006D521F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521F" w:rsidRDefault="006D521F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521F" w:rsidRDefault="006D521F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521F" w:rsidRDefault="006D521F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521F" w:rsidRDefault="00AB2414" w:rsidP="00AB24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AB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D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Целевой раздел </w:t>
      </w:r>
    </w:p>
    <w:p w:rsidR="00AB2414" w:rsidRPr="00240AFB" w:rsidRDefault="00AB2414" w:rsidP="00AB24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0A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1 Пояснительная записка</w:t>
      </w:r>
    </w:p>
    <w:p w:rsidR="00E40827" w:rsidRPr="00240AFB" w:rsidRDefault="00E40827" w:rsidP="00AB24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0A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 Особенности воспитательного процесса в детском саду</w:t>
      </w:r>
    </w:p>
    <w:p w:rsidR="00AB2414" w:rsidRPr="00240AFB" w:rsidRDefault="00E40827" w:rsidP="00AB24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0A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</w:t>
      </w:r>
      <w:r w:rsidR="00AB2414" w:rsidRPr="00240A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Цели и задачи Программы </w:t>
      </w:r>
    </w:p>
    <w:p w:rsidR="00DF561C" w:rsidRDefault="00E40827" w:rsidP="00AB24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0A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1.4</w:t>
      </w:r>
      <w:r w:rsidR="00AB2414" w:rsidRPr="00240A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Принципы и подходы к формированию Программы.</w:t>
      </w:r>
    </w:p>
    <w:p w:rsidR="0001061A" w:rsidRDefault="0001061A" w:rsidP="00AB24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</w:t>
      </w:r>
      <w:r w:rsidRPr="00010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Уклад образовательной организации</w:t>
      </w:r>
    </w:p>
    <w:p w:rsidR="0001061A" w:rsidRDefault="0001061A" w:rsidP="00AB24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1.6</w:t>
      </w:r>
      <w:r w:rsidRPr="000106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Воспитывающая среда ДОО</w:t>
      </w:r>
    </w:p>
    <w:p w:rsidR="0001061A" w:rsidRDefault="0001061A" w:rsidP="00AB24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1.6</w:t>
      </w:r>
      <w:r w:rsidRPr="000106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Общности (сообщества) ДОО</w:t>
      </w:r>
    </w:p>
    <w:p w:rsidR="0001061A" w:rsidRDefault="0001061A" w:rsidP="00AB24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1.8</w:t>
      </w:r>
      <w:r w:rsidRPr="000106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Социокультурный контекст</w:t>
      </w:r>
    </w:p>
    <w:p w:rsidR="0001061A" w:rsidRPr="00240AFB" w:rsidRDefault="0001061A" w:rsidP="00AB24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1.9</w:t>
      </w:r>
      <w:r w:rsidRPr="0001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Деятельности и культурные практики в ДОО</w:t>
      </w:r>
    </w:p>
    <w:p w:rsidR="0001061A" w:rsidRPr="00240AFB" w:rsidRDefault="0001061A" w:rsidP="00AB24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1.10</w:t>
      </w:r>
      <w:r w:rsidR="00AB2414" w:rsidRPr="00240A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Значимые  для разработки характеристики особенностей развития детей</w:t>
      </w:r>
    </w:p>
    <w:p w:rsidR="00643AF0" w:rsidRPr="00240AFB" w:rsidRDefault="0001061A" w:rsidP="00AB24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1.11</w:t>
      </w:r>
      <w:r w:rsidR="00643AF0" w:rsidRPr="00240A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Планируемые результаты освоения программы</w:t>
      </w:r>
    </w:p>
    <w:p w:rsidR="00643AF0" w:rsidRPr="00240AFB" w:rsidRDefault="00643AF0" w:rsidP="00AB24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2414" w:rsidRPr="00AB2414" w:rsidRDefault="00AB2414" w:rsidP="00AB24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414" w:rsidRDefault="00AB2414" w:rsidP="00AB24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643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Содержательный раздел </w:t>
      </w:r>
    </w:p>
    <w:p w:rsidR="00643AF0" w:rsidRPr="00240AFB" w:rsidRDefault="00643AF0" w:rsidP="00AB24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0A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 Описание воспитательной деятельности и интеграции с содержанием образовательных областей.</w:t>
      </w:r>
    </w:p>
    <w:p w:rsidR="00643AF0" w:rsidRPr="00240AFB" w:rsidRDefault="00E40827" w:rsidP="00AB24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0A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 О</w:t>
      </w:r>
      <w:r w:rsidR="00643AF0" w:rsidRPr="00240A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писание вариативных методов и средств реализации Программы с учетом возрастных особенностей детей. </w:t>
      </w:r>
    </w:p>
    <w:p w:rsidR="00643AF0" w:rsidRPr="00240AFB" w:rsidRDefault="00643AF0" w:rsidP="00AB24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0A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2.3   </w:t>
      </w:r>
      <w:r w:rsidR="00EB4302" w:rsidRPr="00240A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E40827" w:rsidRPr="00240A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собенности взаимодействия педагогического коллектива с семьями воспитанников</w:t>
      </w:r>
    </w:p>
    <w:p w:rsidR="004F32A5" w:rsidRPr="004F32A5" w:rsidRDefault="00050E75" w:rsidP="004F3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43AF0" w:rsidRPr="00643AF0" w:rsidRDefault="00050E75" w:rsidP="004F32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64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43AF0" w:rsidRPr="0064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Организационный раздел </w:t>
      </w:r>
    </w:p>
    <w:p w:rsidR="00643AF0" w:rsidRDefault="00643AF0" w:rsidP="004F3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827" w:rsidRPr="00240AFB" w:rsidRDefault="00050E75" w:rsidP="00E40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0827" w:rsidRPr="0024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</w:t>
      </w:r>
      <w:r w:rsidR="006B7823" w:rsidRPr="0024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4302" w:rsidRPr="00240A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Общие требования к условиям реализации Программы воспитания</w:t>
      </w:r>
    </w:p>
    <w:p w:rsidR="004F32A5" w:rsidRPr="00240AFB" w:rsidRDefault="00E40827" w:rsidP="00E40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4302" w:rsidRPr="0024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 </w:t>
      </w:r>
      <w:r w:rsidRPr="0024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4302" w:rsidRPr="00240A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Взаимодействия взрослого с детьми. События ДОО</w:t>
      </w:r>
    </w:p>
    <w:p w:rsidR="00EB4302" w:rsidRPr="0093531D" w:rsidRDefault="00EB4302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935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 3.3 Организация предметно-пространственной среды</w:t>
      </w:r>
    </w:p>
    <w:p w:rsidR="00EB4302" w:rsidRPr="0093531D" w:rsidRDefault="00EB430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935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3.4 </w:t>
      </w:r>
      <w:r w:rsidRPr="00935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Кадровое обеспечение воспитательного процесса</w:t>
      </w:r>
    </w:p>
    <w:p w:rsidR="00EB4302" w:rsidRPr="0093531D" w:rsidRDefault="00EB430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935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3.5 Нормативно-методическое обеспечение реализации Программы воспитания</w:t>
      </w:r>
    </w:p>
    <w:p w:rsidR="00EB4302" w:rsidRPr="0093531D" w:rsidRDefault="00EB430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935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3.6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EB4302" w:rsidRPr="0093531D" w:rsidRDefault="00EB4302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935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3.7 Примерный календарный план воспитательной работы</w:t>
      </w:r>
    </w:p>
    <w:p w:rsidR="00EB4302" w:rsidRPr="00EB4302" w:rsidRDefault="00EB4302">
      <w:pPr>
        <w:rPr>
          <w:b/>
          <w:sz w:val="24"/>
          <w:szCs w:val="24"/>
        </w:rPr>
      </w:pPr>
    </w:p>
    <w:p w:rsidR="00EB4302" w:rsidRPr="00EB4302" w:rsidRDefault="00EB4302">
      <w:pPr>
        <w:rPr>
          <w:b/>
          <w:sz w:val="24"/>
          <w:szCs w:val="24"/>
        </w:rPr>
      </w:pPr>
    </w:p>
    <w:p w:rsidR="00EB4302" w:rsidRPr="00EB4302" w:rsidRDefault="00EB4302">
      <w:pPr>
        <w:rPr>
          <w:b/>
          <w:sz w:val="24"/>
          <w:szCs w:val="24"/>
        </w:rPr>
      </w:pPr>
    </w:p>
    <w:p w:rsidR="00EB4302" w:rsidRDefault="00EB4302">
      <w:pPr>
        <w:rPr>
          <w:b/>
          <w:sz w:val="24"/>
          <w:szCs w:val="24"/>
        </w:rPr>
      </w:pPr>
    </w:p>
    <w:p w:rsidR="00911765" w:rsidRPr="001B74E6" w:rsidRDefault="00911765">
      <w:pPr>
        <w:rPr>
          <w:rFonts w:ascii="Times New Roman" w:hAnsi="Times New Roman" w:cs="Times New Roman"/>
          <w:b/>
          <w:sz w:val="24"/>
          <w:szCs w:val="24"/>
        </w:rPr>
      </w:pPr>
    </w:p>
    <w:p w:rsidR="00911765" w:rsidRPr="001B74E6" w:rsidRDefault="00911765">
      <w:pPr>
        <w:rPr>
          <w:rFonts w:ascii="Times New Roman" w:hAnsi="Times New Roman" w:cs="Times New Roman"/>
          <w:b/>
          <w:sz w:val="24"/>
          <w:szCs w:val="24"/>
        </w:rPr>
      </w:pPr>
    </w:p>
    <w:p w:rsidR="00E40827" w:rsidRPr="0093531D" w:rsidRDefault="00E40827">
      <w:pPr>
        <w:rPr>
          <w:rFonts w:ascii="Times New Roman" w:hAnsi="Times New Roman" w:cs="Times New Roman"/>
          <w:b/>
          <w:sz w:val="24"/>
          <w:szCs w:val="24"/>
        </w:rPr>
      </w:pPr>
      <w:r w:rsidRPr="009353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3531D">
        <w:rPr>
          <w:rFonts w:ascii="Times New Roman" w:hAnsi="Times New Roman" w:cs="Times New Roman"/>
          <w:b/>
          <w:sz w:val="24"/>
          <w:szCs w:val="24"/>
        </w:rPr>
        <w:t xml:space="preserve">  Целевой раздел </w:t>
      </w:r>
    </w:p>
    <w:p w:rsidR="009F1E84" w:rsidRPr="00F865C7" w:rsidRDefault="00E40827">
      <w:pPr>
        <w:rPr>
          <w:b/>
          <w:sz w:val="24"/>
          <w:szCs w:val="24"/>
        </w:rPr>
      </w:pPr>
      <w:r w:rsidRPr="006B7823">
        <w:rPr>
          <w:b/>
          <w:sz w:val="24"/>
          <w:szCs w:val="24"/>
        </w:rPr>
        <w:t xml:space="preserve">1.1 </w:t>
      </w:r>
      <w:r w:rsidR="004F32A5" w:rsidRPr="00F865C7">
        <w:rPr>
          <w:b/>
          <w:sz w:val="24"/>
          <w:szCs w:val="24"/>
        </w:rPr>
        <w:t>Пояснительная записка</w:t>
      </w:r>
    </w:p>
    <w:p w:rsidR="00050E75" w:rsidRPr="00050E75" w:rsidRDefault="004F32A5" w:rsidP="00F865C7">
      <w:pPr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65C7">
        <w:rPr>
          <w:rFonts w:ascii="Times New Roman" w:hAnsi="Times New Roman" w:cs="Times New Roman"/>
          <w:sz w:val="24"/>
          <w:szCs w:val="24"/>
        </w:rPr>
        <w:t xml:space="preserve"> Рабочая Программа воспитания МБДО</w:t>
      </w:r>
      <w:r w:rsidR="00F865C7">
        <w:rPr>
          <w:rFonts w:ascii="Times New Roman" w:hAnsi="Times New Roman" w:cs="Times New Roman"/>
          <w:sz w:val="24"/>
          <w:szCs w:val="24"/>
        </w:rPr>
        <w:t>У</w:t>
      </w:r>
      <w:r w:rsidR="00F865C7" w:rsidRPr="00F865C7">
        <w:rPr>
          <w:rFonts w:ascii="Times New Roman" w:hAnsi="Times New Roman" w:cs="Times New Roman"/>
          <w:sz w:val="24"/>
          <w:szCs w:val="24"/>
        </w:rPr>
        <w:t xml:space="preserve"> «Детский сад № 63»</w:t>
      </w:r>
      <w:r w:rsidR="00637ECB">
        <w:rPr>
          <w:rFonts w:ascii="Times New Roman" w:hAnsi="Times New Roman" w:cs="Times New Roman"/>
          <w:sz w:val="24"/>
          <w:szCs w:val="24"/>
        </w:rPr>
        <w:t xml:space="preserve"> (далее Программа)</w:t>
      </w:r>
      <w:r w:rsidR="00F865C7" w:rsidRPr="00F865C7">
        <w:rPr>
          <w:rFonts w:ascii="Times New Roman" w:hAnsi="Times New Roman" w:cs="Times New Roman"/>
          <w:sz w:val="24"/>
          <w:szCs w:val="24"/>
        </w:rPr>
        <w:t xml:space="preserve"> разработана на основе </w:t>
      </w:r>
      <w:r w:rsidR="00050E75" w:rsidRPr="00050E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Примерной программы воспитания, одобренной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федеральным учебно-методическим объединением по общему образованию (протокол от 2 июня 2020 г. № 2/20) и размещенной на портале https://fgosreestr.ru</w:t>
      </w:r>
      <w:r w:rsidR="00050E75" w:rsidRPr="00050E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.</w:t>
      </w:r>
    </w:p>
    <w:p w:rsidR="004F32A5" w:rsidRPr="000A23E5" w:rsidRDefault="00F865C7" w:rsidP="000A23E5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5C7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МБДОУ  «Детский сад № 63» разработана в соответствии с требованиями  нормативно –правовых документов </w:t>
      </w:r>
    </w:p>
    <w:p w:rsidR="004F32A5" w:rsidRPr="004F32A5" w:rsidRDefault="004F32A5" w:rsidP="004F3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(ред. от 04.07.2020г.) ст.67.1 , п.4;</w:t>
      </w:r>
    </w:p>
    <w:p w:rsidR="004F32A5" w:rsidRPr="004F32A5" w:rsidRDefault="004F32A5" w:rsidP="004F3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29.12.2012 г. № 273-ФЗ «Об образовании в Российской Федерации»;</w:t>
      </w:r>
    </w:p>
    <w:p w:rsidR="004F32A5" w:rsidRPr="004F32A5" w:rsidRDefault="004F32A5" w:rsidP="004F3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4F32A5" w:rsidRPr="004F32A5" w:rsidRDefault="004F32A5" w:rsidP="004F3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 1155;</w:t>
      </w:r>
    </w:p>
    <w:p w:rsidR="004F32A5" w:rsidRPr="004F32A5" w:rsidRDefault="004F32A5" w:rsidP="004F3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</w:t>
      </w:r>
      <w:r w:rsidRPr="004F32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</w:t>
      </w:r>
    </w:p>
    <w:p w:rsidR="004F32A5" w:rsidRPr="004F32A5" w:rsidRDefault="004F32A5" w:rsidP="004F3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развития воспитания в Российской Федерации на период до 2025, утверждена распоряжением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4F32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4F32A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996-р;</w:t>
      </w:r>
    </w:p>
    <w:p w:rsidR="004F32A5" w:rsidRPr="004F32A5" w:rsidRDefault="004F32A5" w:rsidP="004F3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воспитания, одобрена решением федерального учебно-методического объединения по общему образованию от 02 июня 2020г. № 2/20 </w:t>
      </w:r>
      <w:hyperlink r:id="rId7" w:tgtFrame="_blank" w:history="1">
        <w:r w:rsidRPr="004F32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http://form.instrao.ru</w:t>
        </w:r>
      </w:hyperlink>
      <w:r w:rsidRPr="004F32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32A5" w:rsidRPr="004F32A5" w:rsidRDefault="004F32A5" w:rsidP="004F3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разработке программ воспитания ФГБНУ «Институт стратегии развития образования Российской академии образования» </w:t>
      </w:r>
      <w:hyperlink r:id="rId8" w:tgtFrame="_blank" w:history="1">
        <w:r w:rsidRPr="004F32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http://form.instrao.ru</w:t>
        </w:r>
      </w:hyperlink>
    </w:p>
    <w:p w:rsidR="004F32A5" w:rsidRDefault="004F32A5"/>
    <w:p w:rsidR="00050E75" w:rsidRPr="00050E75" w:rsidRDefault="00050E75" w:rsidP="00050E7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МБДОУ «Детский сад № 63» </w:t>
      </w:r>
      <w:r w:rsidRPr="00050E7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050E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руководствуется определением понятия «образовательная программа», предложенным в Федеральном законе от 29 декабря 2012 г. № 273-ФЗ «Об образов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ании </w:t>
      </w:r>
      <w:r w:rsidRPr="00050E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в Российской Федерации» (далее – Федеральный закон): «образовательная программа – комплекс основных характеристик образования (объем, содержание,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планируемые результаты) </w:t>
      </w:r>
      <w:r w:rsidRPr="00050E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ентов, оценочных и методических материалов, а также </w:t>
      </w:r>
      <w:r w:rsidRPr="00050E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</w:r>
    </w:p>
    <w:p w:rsidR="000A23E5" w:rsidRDefault="00EC1096" w:rsidP="000A23E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C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</w:t>
      </w:r>
    </w:p>
    <w:p w:rsidR="00EC1096" w:rsidRPr="00EC1096" w:rsidRDefault="00EC1096" w:rsidP="00E4082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к культурному наследию и традициям многонационального народа Российской Федерации, природе и окружающей среде»</w:t>
      </w:r>
      <w:r w:rsidRPr="00EC109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footnoteReference w:id="1"/>
      </w:r>
      <w:r w:rsidRPr="00EC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основе </w:t>
      </w:r>
      <w:r w:rsidR="00E40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процесса воспитания детей в </w:t>
      </w:r>
      <w:r w:rsidR="009353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МБДОУ «Детский сад № 63» </w:t>
      </w:r>
      <w:r w:rsidR="00E40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лежат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конституционные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и национальные ценности российского общества.</w:t>
      </w: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Ценности </w:t>
      </w:r>
      <w:r w:rsidRPr="00050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Родины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</w:t>
      </w:r>
      <w:r w:rsidRPr="00050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природы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лежат в основе патриотического направления воспитания.</w:t>
      </w: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Ценности </w:t>
      </w:r>
      <w:r w:rsidRPr="00050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человека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050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семьи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050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дружбы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сотрудничества лежат в основе социального направления воспитания.</w:t>
      </w:r>
    </w:p>
    <w:p w:rsidR="000A23E5" w:rsidRDefault="00050E75" w:rsidP="000A23E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Ценность </w:t>
      </w:r>
      <w:r w:rsidRPr="00050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знания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лежит в основе познавательного направления воспитания.</w:t>
      </w:r>
    </w:p>
    <w:p w:rsidR="000A23E5" w:rsidRDefault="000A23E5" w:rsidP="000A23E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23E5" w:rsidRDefault="000A23E5" w:rsidP="000A23E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50E75" w:rsidRPr="00050E75" w:rsidRDefault="00050E75" w:rsidP="000A23E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Ценность </w:t>
      </w:r>
      <w:r w:rsidRPr="00050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здоровья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лежит в основе физического и оздоровительного направления воспитания.</w:t>
      </w: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Ценность </w:t>
      </w:r>
      <w:r w:rsidRPr="00050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труда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лежит в основе трудового направления воспитания.</w:t>
      </w: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Ценности </w:t>
      </w:r>
      <w:r w:rsidRPr="00050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культуры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</w:t>
      </w:r>
      <w:r w:rsidRPr="00050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красоты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лежат в основе этико-эстетического направления воспитания.</w:t>
      </w:r>
    </w:p>
    <w:p w:rsidR="00050E75" w:rsidRPr="00050E75" w:rsidRDefault="006B7823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Реализация П</w:t>
      </w:r>
      <w:r w:rsidR="00050E75" w:rsidRPr="00050E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рограммы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воспитания</w:t>
      </w:r>
      <w:r w:rsidR="00050E75" w:rsidRPr="00050E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основана на взаимодействии с разными субъектами образовательных отношений. </w:t>
      </w:r>
    </w:p>
    <w:p w:rsidR="00050E75" w:rsidRPr="00050E75" w:rsidRDefault="00050E75" w:rsidP="00050E75">
      <w:pPr>
        <w:keepNext/>
        <w:keepLines/>
        <w:tabs>
          <w:tab w:val="num" w:pos="0"/>
        </w:tabs>
        <w:suppressAutoHyphens/>
        <w:spacing w:after="0" w:line="276" w:lineRule="auto"/>
        <w:ind w:firstLine="709"/>
        <w:contextualSpacing/>
        <w:jc w:val="both"/>
        <w:outlineLvl w:val="0"/>
        <w:rPr>
          <w:rFonts w:ascii="Calibri Light" w:eastAsia="Times New Roman" w:hAnsi="Calibri Light" w:cs="Calibri Light"/>
          <w:color w:val="2F5496"/>
          <w:sz w:val="32"/>
          <w:szCs w:val="32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Реализация Программы воспитания предполагает социальное партнерство с другими организациями.</w:t>
      </w:r>
    </w:p>
    <w:p w:rsidR="004F32A5" w:rsidRPr="00050E7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A5" w:rsidRDefault="008E2750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2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 </w:t>
      </w:r>
      <w:r w:rsidR="004F32A5" w:rsidRPr="004F3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воспитательного процесса в детском саду</w:t>
      </w:r>
    </w:p>
    <w:p w:rsidR="00E40827" w:rsidRPr="004F32A5" w:rsidRDefault="00E40827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823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8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МБДОУ «Детский сад № 63» </w:t>
      </w: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</w:t>
      </w:r>
    </w:p>
    <w:p w:rsidR="006B7823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</w:t>
      </w:r>
    </w:p>
    <w:p w:rsidR="006B7823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интересах человека, семьи, общества. 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педагогичес</w:t>
      </w:r>
      <w:r w:rsidR="00F8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работы МБДОУ «Детский сад №63»</w:t>
      </w: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</w:t>
      </w:r>
      <w:r w:rsidR="006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формирование</w:t>
      </w: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образовательный материал при фронтальной работе и т.д.</w:t>
      </w:r>
    </w:p>
    <w:p w:rsidR="000A23E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Воспитательный</w:t>
      </w:r>
      <w:r w:rsidR="00F8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в МБДОУ «Детский сад № 63» </w:t>
      </w: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240AFB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Приоритетным в воспитательно</w:t>
      </w:r>
      <w:r w:rsidR="0038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процессе МБДОУ «Детский сад № 63»</w:t>
      </w: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 w:rsidR="006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речевое </w:t>
      </w: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 в соответствии с возрастом детей. </w:t>
      </w:r>
    </w:p>
    <w:p w:rsidR="00240AFB" w:rsidRDefault="00240AFB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3E5" w:rsidRDefault="000A23E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3E5" w:rsidRDefault="000A23E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3E5" w:rsidRDefault="000A23E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</w:t>
      </w:r>
      <w:r w:rsidR="00F51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в, старший дошкольный возраст –до </w:t>
      </w: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F51F54" w:rsidRDefault="00F51F54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Для </w:t>
      </w:r>
      <w:r w:rsidR="0038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 МБДОУ «Детский сад № 63»</w:t>
      </w:r>
      <w:r w:rsidR="004F32A5"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 интегрировать семейное и общественное дошкольное воспитание, сохранить приоритет семейного воспитания, активнее привлекать семьи к участию в образовательном процессе. С этой целью проводятся родительские </w:t>
      </w:r>
    </w:p>
    <w:p w:rsidR="00F51F54" w:rsidRDefault="00F51F54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:rsidR="00036AE3" w:rsidRDefault="00036AE3" w:rsidP="00F51F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6AE3" w:rsidRPr="00036AE3" w:rsidRDefault="008E2750" w:rsidP="00036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1.3 </w:t>
      </w:r>
      <w:r w:rsidR="00F51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="00036AE3" w:rsidRPr="00036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 и задачи воспитания</w:t>
      </w:r>
    </w:p>
    <w:p w:rsidR="00036AE3" w:rsidRPr="004F32A5" w:rsidRDefault="00036AE3" w:rsidP="00036A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AE3" w:rsidRPr="00036AE3" w:rsidRDefault="00036AE3" w:rsidP="00036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036AE3" w:rsidRPr="00036AE3" w:rsidRDefault="00036AE3" w:rsidP="0003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AE3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МБДОУ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03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сад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36AE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3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личностное развитие воспитанников, проявляющееся:</w:t>
      </w:r>
    </w:p>
    <w:p w:rsidR="00036AE3" w:rsidRPr="00036AE3" w:rsidRDefault="00036AE3" w:rsidP="0003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AE3">
        <w:rPr>
          <w:rFonts w:ascii="Times New Roman" w:eastAsia="Times New Roman" w:hAnsi="Times New Roman" w:cs="Times New Roman"/>
          <w:color w:val="000000"/>
          <w:sz w:val="24"/>
          <w:szCs w:val="24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036AE3" w:rsidRPr="00036AE3" w:rsidRDefault="00036AE3" w:rsidP="0003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AE3">
        <w:rPr>
          <w:rFonts w:ascii="Times New Roman" w:eastAsia="Times New Roman" w:hAnsi="Times New Roman" w:cs="Times New Roman"/>
          <w:color w:val="000000"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036AE3" w:rsidRPr="00036AE3" w:rsidRDefault="00036AE3" w:rsidP="0003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AE3">
        <w:rPr>
          <w:rFonts w:ascii="Times New Roman" w:eastAsia="Times New Roman" w:hAnsi="Times New Roman" w:cs="Times New Roman"/>
          <w:color w:val="000000"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A23E5" w:rsidRDefault="00036AE3" w:rsidP="0003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</w:t>
      </w:r>
    </w:p>
    <w:p w:rsidR="00240AFB" w:rsidRDefault="00036AE3" w:rsidP="0003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AE3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</w:t>
      </w:r>
      <w:r w:rsidR="000A23E5">
        <w:rPr>
          <w:rFonts w:ascii="Times New Roman" w:eastAsia="Times New Roman" w:hAnsi="Times New Roman" w:cs="Times New Roman"/>
          <w:color w:val="000000"/>
          <w:sz w:val="24"/>
          <w:szCs w:val="24"/>
        </w:rPr>
        <w:t>ктором успеха в достижении цели</w:t>
      </w:r>
    </w:p>
    <w:p w:rsidR="000A23E5" w:rsidRDefault="000A23E5" w:rsidP="0003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23E5" w:rsidRDefault="000A23E5" w:rsidP="0003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AE3" w:rsidRDefault="00036AE3" w:rsidP="0003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Достижению поставленной цели воспитания дошкольников будет способствовать решение следующих основных </w:t>
      </w:r>
      <w:r w:rsidRPr="00F51F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задач:</w:t>
      </w:r>
    </w:p>
    <w:p w:rsidR="00036AE3" w:rsidRPr="00036AE3" w:rsidRDefault="00036AE3" w:rsidP="00A35354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A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036AE3" w:rsidRPr="00036AE3" w:rsidRDefault="00036AE3" w:rsidP="00A35354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A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036AE3" w:rsidRPr="00036AE3" w:rsidRDefault="00036AE3" w:rsidP="00A35354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A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способностей и творческого потенциала каждого ребенка;</w:t>
      </w:r>
    </w:p>
    <w:p w:rsidR="00036AE3" w:rsidRPr="00036AE3" w:rsidRDefault="00036AE3" w:rsidP="00A35354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AE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036AE3" w:rsidRPr="00036AE3" w:rsidRDefault="00036AE3" w:rsidP="00A35354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AE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36AE3" w:rsidRPr="00036AE3" w:rsidRDefault="00036AE3" w:rsidP="00A35354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AE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036AE3" w:rsidRPr="00EC1096" w:rsidRDefault="00036AE3" w:rsidP="00A35354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AE3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036AE3" w:rsidRDefault="00036AE3" w:rsidP="00036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F54" w:rsidRDefault="008E2750" w:rsidP="00EC10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1F54" w:rsidRPr="00F51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Принципы </w:t>
      </w:r>
      <w:r w:rsidR="00F51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1F54" w:rsidRPr="00F51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</w:t>
      </w:r>
    </w:p>
    <w:p w:rsidR="00F51F54" w:rsidRDefault="00F51F54" w:rsidP="00EC10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096" w:rsidRPr="00EC1096" w:rsidRDefault="00EC1096" w:rsidP="00EC10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построена на основе ценностного подхода, предполагающего присвоение ребенком дошкольного возраста базовых ценностей </w:t>
      </w:r>
      <w:r w:rsidRPr="00EC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опирается на следующие </w:t>
      </w:r>
      <w:r w:rsidRPr="008E27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принципы:</w:t>
      </w:r>
    </w:p>
    <w:p w:rsidR="00EC1096" w:rsidRPr="00EC1096" w:rsidRDefault="00EC1096" w:rsidP="00EC1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Принцип гуманизма. </w:t>
      </w:r>
      <w:r w:rsidRPr="00EC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имеет право на признание его в обществе как личности, как человека, являющегося высшей̆ ценностью, уважение к его персоне, достоинству, защита его прав на свободу и развитие.</w:t>
      </w:r>
    </w:p>
    <w:p w:rsidR="00EC1096" w:rsidRPr="00EC1096" w:rsidRDefault="00EC1096" w:rsidP="00EC1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субъектности.</w:t>
      </w:r>
      <w:r w:rsidRPr="00EC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C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воспитание личности ребенка</w:t>
      </w:r>
      <w:r w:rsidRPr="00EC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C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субъекта собственной жизнедеятельности; воспитание </w:t>
      </w:r>
      <w:r w:rsidRPr="00EC1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самоуважения, привычки к заботе о себе, формирование адекватной самооценки и самосознания.</w:t>
      </w:r>
    </w:p>
    <w:p w:rsidR="00EC1096" w:rsidRPr="00EC1096" w:rsidRDefault="00EC1096" w:rsidP="00EC1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интеграции.</w:t>
      </w:r>
      <w:r w:rsidRPr="00EC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Комплексный и системный подходы к содержанию </w:t>
      </w:r>
      <w:r w:rsidRPr="00EC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организации образовательного процесса. В основе систематизации содержания работы лежит идея развития базиса личностной культуры, духовное развитие детей во всех сферах и видах деятельности.</w:t>
      </w:r>
    </w:p>
    <w:p w:rsidR="00EC1096" w:rsidRPr="00EC1096" w:rsidRDefault="00EC1096" w:rsidP="00EC1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9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Принцип ценностного единства и совместности.</w:t>
      </w:r>
      <w:r w:rsidRPr="00EC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Единство ценностей и смыслов воспитания, разделяемых всеми участниками</w:t>
      </w:r>
      <w:r w:rsidRPr="00EC10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образовательных отношений, </w:t>
      </w:r>
      <w:r w:rsidRPr="00EC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содействие, сотворчество и сопереживание, взаимопонимание и взаимное уважение</w:t>
      </w:r>
      <w:r w:rsidRPr="00EC10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EC1096" w:rsidRPr="00EC1096" w:rsidRDefault="00EC1096" w:rsidP="00EC1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учета возрастных особенностей.</w:t>
      </w:r>
      <w:r w:rsidRPr="00EC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и методы воспитательной работы должны соответствовать возрастным особенностям ребенка.</w:t>
      </w:r>
    </w:p>
    <w:p w:rsidR="00EC1096" w:rsidRPr="00EC1096" w:rsidRDefault="00EC1096" w:rsidP="00EC1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индивидуального и дифференцированного подходов</w:t>
      </w:r>
      <w:r w:rsidRPr="00EC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Индивидуальный подход к детям с учетом возможностей, индивидуального темпа развития, интересов. Дифференцированный подход реализуется с учетом семейных, национальных традиций и т.п.</w:t>
      </w:r>
    </w:p>
    <w:p w:rsidR="00EC1096" w:rsidRPr="00EC1096" w:rsidRDefault="00EC1096" w:rsidP="00EC1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Принцип культуросообразности. </w:t>
      </w:r>
      <w:r w:rsidRPr="00EC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основывается на культуре </w:t>
      </w:r>
      <w:r w:rsidRPr="00EC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традициях России, включая культурные особенности региона.</w:t>
      </w:r>
    </w:p>
    <w:p w:rsidR="000A23E5" w:rsidRDefault="000A23E5" w:rsidP="00EC1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23E5" w:rsidRDefault="000A23E5" w:rsidP="00EC1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1096" w:rsidRPr="00EC1096" w:rsidRDefault="00EC1096" w:rsidP="00EC1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следования нравственному примеру.</w:t>
      </w:r>
      <w:r w:rsidRPr="00EC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EC1096" w:rsidRPr="00EC1096" w:rsidRDefault="00EC1096" w:rsidP="00EC1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безопасной жизнедеятельности.</w:t>
      </w:r>
      <w:r w:rsidRPr="00EC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Защищенность важных интересов личности от внутренних и внешних угроз, воспитание через призму безопасности </w:t>
      </w:r>
      <w:r w:rsidRPr="00EC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безопасного поведения.</w:t>
      </w:r>
    </w:p>
    <w:p w:rsidR="00EC1096" w:rsidRPr="00EC1096" w:rsidRDefault="00EC1096" w:rsidP="00EC1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совместной деятельности ребенка и взрослого.</w:t>
      </w:r>
      <w:r w:rsidRPr="00EC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Значимость совместной деятельности взрослого и ребенка на основе приобщения к культурным ценностям и их освоения.</w:t>
      </w:r>
    </w:p>
    <w:p w:rsidR="00EC1096" w:rsidRPr="00EC1096" w:rsidRDefault="00EC1096" w:rsidP="00EC1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Принципы инклюзивного образования. </w:t>
      </w:r>
      <w:r w:rsidRPr="00EC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EC1096" w:rsidRDefault="00EC1096" w:rsidP="00036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61A" w:rsidRPr="0001061A" w:rsidRDefault="0001061A" w:rsidP="0001061A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1.5</w:t>
      </w:r>
      <w:r w:rsidRPr="00010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Уклад образовательной организации</w:t>
      </w:r>
    </w:p>
    <w:p w:rsidR="0001061A" w:rsidRPr="0001061A" w:rsidRDefault="0001061A" w:rsidP="0001061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6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Уклад – общественный договор участников образовательных отношений, опирающийся </w:t>
      </w:r>
      <w:r w:rsidRPr="000106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</w:t>
      </w:r>
      <w:r w:rsidRPr="000106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и социокультурный контекст.</w:t>
      </w:r>
    </w:p>
    <w:p w:rsidR="0001061A" w:rsidRPr="0001061A" w:rsidRDefault="0001061A" w:rsidP="0001061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>Уклад учитывает специфику и конкретные формы организации распорядка дневного, недельного, месячного, годового циклов жизни ДОО.</w:t>
      </w:r>
    </w:p>
    <w:p w:rsidR="0001061A" w:rsidRPr="0001061A" w:rsidRDefault="0001061A" w:rsidP="0001061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</w:t>
      </w:r>
    </w:p>
    <w:p w:rsidR="0001061A" w:rsidRPr="0001061A" w:rsidRDefault="0001061A" w:rsidP="0001061A">
      <w:pPr>
        <w:suppressAutoHyphens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1061A" w:rsidRPr="0001061A" w:rsidRDefault="0001061A" w:rsidP="0001061A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1.6 </w:t>
      </w:r>
      <w:r w:rsidRPr="000106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Воспитывающая среда ДОО</w:t>
      </w:r>
    </w:p>
    <w:p w:rsidR="0001061A" w:rsidRPr="0001061A" w:rsidRDefault="0001061A" w:rsidP="0001061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6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01061A" w:rsidRPr="0001061A" w:rsidRDefault="0001061A" w:rsidP="0001061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6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Воспитывающая среда определяется целью и задачами воспитания, </w:t>
      </w:r>
      <w:r w:rsidRPr="000106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01061A" w:rsidRPr="0001061A" w:rsidRDefault="0001061A" w:rsidP="0001061A">
      <w:pPr>
        <w:suppressAutoHyphens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1061A" w:rsidRPr="0001061A" w:rsidRDefault="0001061A" w:rsidP="0001061A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1.7</w:t>
      </w:r>
      <w:r w:rsidRPr="000106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Общности (сообщества) ДОО</w:t>
      </w:r>
    </w:p>
    <w:p w:rsidR="0001061A" w:rsidRPr="0001061A" w:rsidRDefault="0001061A" w:rsidP="0001061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6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Профессиональная общность</w:t>
      </w: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это </w:t>
      </w:r>
      <w:r w:rsidRPr="000106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устойчивая система связей и отношений между людьми</w:t>
      </w: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>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01061A" w:rsidRPr="0001061A" w:rsidRDefault="0001061A" w:rsidP="0001061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Воспитатель, а также другие сотрудники должны:</w:t>
      </w:r>
    </w:p>
    <w:p w:rsidR="0001061A" w:rsidRPr="000A23E5" w:rsidRDefault="0001061A" w:rsidP="00A35354">
      <w:pPr>
        <w:numPr>
          <w:ilvl w:val="0"/>
          <w:numId w:val="23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>быть примером в формировании полноценных и сформированных ценностных ориентиров,</w:t>
      </w:r>
      <w:r w:rsidRPr="000106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>норм</w:t>
      </w:r>
      <w:r w:rsidRPr="000106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>общения и поведения;</w:t>
      </w:r>
    </w:p>
    <w:p w:rsidR="0001061A" w:rsidRPr="0001061A" w:rsidRDefault="000A23E5" w:rsidP="000A23E5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01061A"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0A23E5" w:rsidRPr="000A23E5" w:rsidRDefault="000A23E5" w:rsidP="000A23E5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23E5" w:rsidRPr="000A23E5" w:rsidRDefault="000A23E5" w:rsidP="000A23E5">
      <w:pPr>
        <w:tabs>
          <w:tab w:val="left" w:pos="993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23E5" w:rsidRPr="000A23E5" w:rsidRDefault="000A23E5" w:rsidP="000A23E5">
      <w:pPr>
        <w:tabs>
          <w:tab w:val="left" w:pos="993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1061A" w:rsidRPr="0001061A" w:rsidRDefault="0001061A" w:rsidP="00A35354">
      <w:pPr>
        <w:numPr>
          <w:ilvl w:val="0"/>
          <w:numId w:val="23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01061A" w:rsidRPr="0001061A" w:rsidRDefault="0001061A" w:rsidP="00A35354">
      <w:pPr>
        <w:numPr>
          <w:ilvl w:val="0"/>
          <w:numId w:val="23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>заботиться о том, чтобы дети непрерывно приобретали опыт общения на основе чувства доброжелательности;</w:t>
      </w:r>
    </w:p>
    <w:p w:rsidR="0001061A" w:rsidRPr="0001061A" w:rsidRDefault="0001061A" w:rsidP="00A35354">
      <w:pPr>
        <w:numPr>
          <w:ilvl w:val="0"/>
          <w:numId w:val="23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</w:t>
      </w: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к заболевшему товарищу;</w:t>
      </w:r>
    </w:p>
    <w:p w:rsidR="0001061A" w:rsidRPr="0001061A" w:rsidRDefault="0001061A" w:rsidP="00A35354">
      <w:pPr>
        <w:numPr>
          <w:ilvl w:val="0"/>
          <w:numId w:val="23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</w:t>
      </w: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пр.);</w:t>
      </w:r>
    </w:p>
    <w:p w:rsidR="0001061A" w:rsidRPr="0001061A" w:rsidRDefault="0001061A" w:rsidP="00A35354">
      <w:pPr>
        <w:numPr>
          <w:ilvl w:val="0"/>
          <w:numId w:val="23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учить детей совместной деятельности, насыщать их жизнь событиями, </w:t>
      </w: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которые сплачивали бы и объединяли ребят;</w:t>
      </w:r>
    </w:p>
    <w:p w:rsidR="0001061A" w:rsidRPr="0001061A" w:rsidRDefault="0001061A" w:rsidP="00A35354">
      <w:pPr>
        <w:numPr>
          <w:ilvl w:val="0"/>
          <w:numId w:val="23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>воспитывать в детях чувство ответственности перед группой за свое поведение.</w:t>
      </w:r>
    </w:p>
    <w:p w:rsidR="0001061A" w:rsidRPr="0001061A" w:rsidRDefault="0001061A" w:rsidP="0001061A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1061A" w:rsidRPr="0001061A" w:rsidRDefault="0001061A" w:rsidP="0001061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6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Профессионально-родительская общность</w:t>
      </w: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</w:t>
      </w: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и воспитания детей, но и уважение друг к другу. Основная задача – объединение усилий </w:t>
      </w: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по воспитанию ребенка в семье и в ДОО. Зачастую поведение ребенка сильно различается</w:t>
      </w: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01061A" w:rsidRPr="0001061A" w:rsidRDefault="0001061A" w:rsidP="0001061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1061A" w:rsidRPr="0001061A" w:rsidRDefault="0001061A" w:rsidP="0001061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6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Детско-взрослая общность</w:t>
      </w: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01061A" w:rsidRPr="0001061A" w:rsidRDefault="0001061A" w:rsidP="0001061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01061A" w:rsidRPr="0001061A" w:rsidRDefault="0001061A" w:rsidP="0001061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Общность строится и задается системой связей и отношений ее участников. </w:t>
      </w: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В каждом возрасте и каждом случае она будет обладать своей спецификой в зависимости </w:t>
      </w: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от решаемых воспитательных задач.</w:t>
      </w:r>
    </w:p>
    <w:p w:rsidR="0001061A" w:rsidRPr="0001061A" w:rsidRDefault="0001061A" w:rsidP="0001061A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061A" w:rsidRPr="0001061A" w:rsidRDefault="0001061A" w:rsidP="0001061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6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Детская общность. </w:t>
      </w: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</w:t>
      </w: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01061A" w:rsidRPr="0001061A" w:rsidRDefault="0001061A" w:rsidP="0001061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0A23E5" w:rsidRDefault="0001061A" w:rsidP="0001061A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Одним из видов детских общностей являются разновозрастные детские общности. </w:t>
      </w: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</w:t>
      </w:r>
    </w:p>
    <w:p w:rsidR="000A23E5" w:rsidRDefault="000A23E5" w:rsidP="0001061A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061A" w:rsidRPr="0001061A" w:rsidRDefault="0001061A" w:rsidP="0001061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</w:t>
      </w: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ответственности.</w:t>
      </w:r>
    </w:p>
    <w:p w:rsidR="0001061A" w:rsidRPr="0001061A" w:rsidRDefault="0001061A" w:rsidP="0001061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01061A" w:rsidRPr="0001061A" w:rsidRDefault="0001061A" w:rsidP="0001061A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</w:p>
    <w:p w:rsidR="000A23E5" w:rsidRDefault="0001061A" w:rsidP="0001061A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106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Культура поведения воспитателя в общностях как значимая составляющая уклада.</w:t>
      </w:r>
    </w:p>
    <w:p w:rsidR="000A23E5" w:rsidRDefault="000A23E5" w:rsidP="0001061A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1061A" w:rsidRPr="0001061A" w:rsidRDefault="0001061A" w:rsidP="0001061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6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Культура поведения взрослых в детском саду направлена на создание воспитывающей среды </w:t>
      </w: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01061A" w:rsidRPr="0001061A" w:rsidRDefault="0001061A" w:rsidP="0001061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 должен соблюдать кодекс нормы профессиональной этики и поведения:</w:t>
      </w:r>
    </w:p>
    <w:p w:rsidR="0001061A" w:rsidRPr="0001061A" w:rsidRDefault="0001061A" w:rsidP="00A35354">
      <w:pPr>
        <w:numPr>
          <w:ilvl w:val="0"/>
          <w:numId w:val="22"/>
        </w:numPr>
        <w:tabs>
          <w:tab w:val="right" w:pos="426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>педагог всегда выходит навстречу родителям и приветствует родителей и детей первым;</w:t>
      </w:r>
    </w:p>
    <w:p w:rsidR="0001061A" w:rsidRPr="0001061A" w:rsidRDefault="0001061A" w:rsidP="00A35354">
      <w:pPr>
        <w:numPr>
          <w:ilvl w:val="0"/>
          <w:numId w:val="22"/>
        </w:numPr>
        <w:tabs>
          <w:tab w:val="right" w:pos="426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>улыбка – всегда обязательная часть приветствия;</w:t>
      </w:r>
    </w:p>
    <w:p w:rsidR="0001061A" w:rsidRPr="0001061A" w:rsidRDefault="0001061A" w:rsidP="00A35354">
      <w:pPr>
        <w:numPr>
          <w:ilvl w:val="0"/>
          <w:numId w:val="22"/>
        </w:numPr>
        <w:tabs>
          <w:tab w:val="right" w:pos="426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>педагог описывает события и ситуации, но не даёт им оценки;</w:t>
      </w:r>
    </w:p>
    <w:p w:rsidR="0001061A" w:rsidRPr="0001061A" w:rsidRDefault="0001061A" w:rsidP="00A35354">
      <w:pPr>
        <w:numPr>
          <w:ilvl w:val="0"/>
          <w:numId w:val="22"/>
        </w:numPr>
        <w:tabs>
          <w:tab w:val="right" w:pos="426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>педагог не обвиняет родителей и не возлагает на них ответственность за поведение детей в детском саду;</w:t>
      </w:r>
    </w:p>
    <w:p w:rsidR="0001061A" w:rsidRPr="0001061A" w:rsidRDefault="0001061A" w:rsidP="00A35354">
      <w:pPr>
        <w:numPr>
          <w:ilvl w:val="0"/>
          <w:numId w:val="22"/>
        </w:numPr>
        <w:tabs>
          <w:tab w:val="right" w:pos="426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>тон общения ровный и дружелюбный, исключается повышение голоса;</w:t>
      </w:r>
    </w:p>
    <w:p w:rsidR="0001061A" w:rsidRPr="0001061A" w:rsidRDefault="0001061A" w:rsidP="00A35354">
      <w:pPr>
        <w:numPr>
          <w:ilvl w:val="0"/>
          <w:numId w:val="22"/>
        </w:numPr>
        <w:tabs>
          <w:tab w:val="right" w:pos="426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>уважительное отношение к личности воспитанника;</w:t>
      </w:r>
    </w:p>
    <w:p w:rsidR="0001061A" w:rsidRPr="0001061A" w:rsidRDefault="0001061A" w:rsidP="00A35354">
      <w:pPr>
        <w:numPr>
          <w:ilvl w:val="0"/>
          <w:numId w:val="22"/>
        </w:numPr>
        <w:tabs>
          <w:tab w:val="right" w:pos="426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>умение заинтересованно слушать собеседника и сопереживать ему;</w:t>
      </w:r>
    </w:p>
    <w:p w:rsidR="0001061A" w:rsidRPr="0001061A" w:rsidRDefault="0001061A" w:rsidP="00A35354">
      <w:pPr>
        <w:numPr>
          <w:ilvl w:val="0"/>
          <w:numId w:val="22"/>
        </w:numPr>
        <w:tabs>
          <w:tab w:val="right" w:pos="426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>умение видеть и слышать воспитанника, сопереживать ему;</w:t>
      </w:r>
    </w:p>
    <w:p w:rsidR="0001061A" w:rsidRPr="0001061A" w:rsidRDefault="0001061A" w:rsidP="00A35354">
      <w:pPr>
        <w:numPr>
          <w:ilvl w:val="0"/>
          <w:numId w:val="22"/>
        </w:numPr>
        <w:tabs>
          <w:tab w:val="right" w:pos="426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>уравновешенность и самообладание, выдержка в отношениях с детьми;</w:t>
      </w:r>
    </w:p>
    <w:p w:rsidR="0001061A" w:rsidRPr="0001061A" w:rsidRDefault="0001061A" w:rsidP="00A35354">
      <w:pPr>
        <w:numPr>
          <w:ilvl w:val="0"/>
          <w:numId w:val="22"/>
        </w:numPr>
        <w:tabs>
          <w:tab w:val="right" w:pos="426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быстро и правильно оценивать сложившуюся обстановку и в то же время </w:t>
      </w:r>
      <w:r w:rsidRPr="0001061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br/>
      </w: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>не торопиться с выводами о поведении и способностях воспитанников;</w:t>
      </w:r>
    </w:p>
    <w:p w:rsidR="0001061A" w:rsidRPr="0001061A" w:rsidRDefault="0001061A" w:rsidP="00A35354">
      <w:pPr>
        <w:numPr>
          <w:ilvl w:val="0"/>
          <w:numId w:val="22"/>
        </w:numPr>
        <w:tabs>
          <w:tab w:val="right" w:pos="426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>умение сочетать мягкий эмоциональный и деловой тон в отношениях с детьми;</w:t>
      </w:r>
    </w:p>
    <w:p w:rsidR="0001061A" w:rsidRPr="0001061A" w:rsidRDefault="0001061A" w:rsidP="00A35354">
      <w:pPr>
        <w:numPr>
          <w:ilvl w:val="0"/>
          <w:numId w:val="22"/>
        </w:numPr>
        <w:tabs>
          <w:tab w:val="right" w:pos="426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>умение сочетать требовательность с чутким отношением к воспитанникам;</w:t>
      </w:r>
    </w:p>
    <w:p w:rsidR="0001061A" w:rsidRPr="0001061A" w:rsidRDefault="0001061A" w:rsidP="00A35354">
      <w:pPr>
        <w:numPr>
          <w:ilvl w:val="0"/>
          <w:numId w:val="22"/>
        </w:numPr>
        <w:tabs>
          <w:tab w:val="right" w:pos="426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>знание возрастных и индивидуальных особенностей воспитанников;</w:t>
      </w:r>
    </w:p>
    <w:p w:rsidR="0001061A" w:rsidRPr="0001061A" w:rsidRDefault="0001061A" w:rsidP="00A35354">
      <w:pPr>
        <w:numPr>
          <w:ilvl w:val="0"/>
          <w:numId w:val="22"/>
        </w:numPr>
        <w:tabs>
          <w:tab w:val="right" w:pos="426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соответствие внешнего вида статусу воспитателя детского сада.</w:t>
      </w:r>
    </w:p>
    <w:p w:rsidR="0001061A" w:rsidRDefault="0001061A" w:rsidP="0001061A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23E5" w:rsidRPr="0001061A" w:rsidRDefault="000A23E5" w:rsidP="0001061A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061A" w:rsidRPr="0001061A" w:rsidRDefault="0001061A" w:rsidP="0001061A">
      <w:pPr>
        <w:keepNext/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1.8</w:t>
      </w:r>
      <w:r w:rsidRPr="000106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Социокультурный контекст</w:t>
      </w:r>
    </w:p>
    <w:p w:rsidR="0001061A" w:rsidRPr="0001061A" w:rsidRDefault="0001061A" w:rsidP="0001061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6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01061A" w:rsidRPr="0001061A" w:rsidRDefault="0001061A" w:rsidP="0001061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6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01061A" w:rsidRPr="0001061A" w:rsidRDefault="0001061A" w:rsidP="0001061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6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01061A" w:rsidRPr="0001061A" w:rsidRDefault="0001061A" w:rsidP="0001061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6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01061A" w:rsidRPr="0001061A" w:rsidRDefault="0001061A" w:rsidP="0001061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6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рамках социокультурного контекста повышается роль родительской общественности </w:t>
      </w:r>
      <w:r w:rsidRPr="000106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как субъекта образовательных отношений в Программе воспитания.</w:t>
      </w:r>
    </w:p>
    <w:p w:rsidR="0001061A" w:rsidRPr="0001061A" w:rsidRDefault="0001061A" w:rsidP="0001061A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A23E5" w:rsidRDefault="000A23E5" w:rsidP="0001061A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0A23E5" w:rsidRDefault="000A23E5" w:rsidP="0001061A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0A23E5" w:rsidRDefault="000A23E5" w:rsidP="0001061A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01061A" w:rsidRPr="0001061A" w:rsidRDefault="0001061A" w:rsidP="0001061A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1.9</w:t>
      </w:r>
      <w:r w:rsidRPr="0001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Деятельности и культурные практики в ДОО</w:t>
      </w:r>
    </w:p>
    <w:p w:rsidR="0001061A" w:rsidRPr="0001061A" w:rsidRDefault="0001061A" w:rsidP="0001061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6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Цели и задачи воспитания реализуются </w:t>
      </w:r>
      <w:r w:rsidRPr="00010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во всех видах деятельности</w:t>
      </w:r>
      <w:r w:rsidRPr="000106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01061A" w:rsidRPr="0001061A" w:rsidRDefault="0001061A" w:rsidP="00A35354">
      <w:pPr>
        <w:numPr>
          <w:ilvl w:val="0"/>
          <w:numId w:val="24"/>
        </w:numPr>
        <w:tabs>
          <w:tab w:val="right" w:pos="993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06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предметно-целевая (виды деятельности, организуемые взрослым, в которых </w:t>
      </w:r>
      <w:r w:rsidRPr="000106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01061A" w:rsidRPr="0001061A" w:rsidRDefault="0001061A" w:rsidP="00A35354">
      <w:pPr>
        <w:numPr>
          <w:ilvl w:val="0"/>
          <w:numId w:val="24"/>
        </w:numPr>
        <w:tabs>
          <w:tab w:val="right" w:pos="993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06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</w:t>
      </w:r>
      <w:r w:rsidRPr="000106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их реализации в различных видах деятельности через личный опыт);</w:t>
      </w:r>
    </w:p>
    <w:p w:rsidR="0001061A" w:rsidRPr="0001061A" w:rsidRDefault="0001061A" w:rsidP="00A35354">
      <w:pPr>
        <w:numPr>
          <w:ilvl w:val="0"/>
          <w:numId w:val="24"/>
        </w:numPr>
        <w:tabs>
          <w:tab w:val="right" w:pos="993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06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01061A" w:rsidRPr="0001061A" w:rsidRDefault="0001061A" w:rsidP="0001061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01061A" w:rsidRPr="0001061A" w:rsidRDefault="0001061A" w:rsidP="0001061A">
      <w:pPr>
        <w:suppressAutoHyphens/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1.10</w:t>
      </w:r>
      <w:r w:rsidRPr="00010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. Требования к планируемым результатам освоения Примерной программы</w:t>
      </w:r>
    </w:p>
    <w:p w:rsidR="0001061A" w:rsidRPr="0001061A" w:rsidRDefault="0001061A" w:rsidP="0001061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6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</w:t>
      </w:r>
      <w:r w:rsidRPr="000106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01061A" w:rsidRPr="0001061A" w:rsidRDefault="0001061A" w:rsidP="0001061A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уровне ДО не осуществляется оценка результатов воспитательной работы </w:t>
      </w:r>
      <w:r w:rsidRPr="0001061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AD58A5" w:rsidRDefault="00AD58A5" w:rsidP="00036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096" w:rsidRPr="00EC1096" w:rsidRDefault="00EC1096" w:rsidP="0001061A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1096" w:rsidRPr="00EC1096" w:rsidRDefault="00EC1096" w:rsidP="0001061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C1096" w:rsidRPr="00EC1096" w:rsidRDefault="0001061A" w:rsidP="00EC1096">
      <w:pPr>
        <w:widowControl w:val="0"/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1.11 </w:t>
      </w:r>
      <w:r w:rsidR="00EC1096" w:rsidRPr="00EC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Целевые ориентиры воспитательной работы для детей младенческого и раннего возраста (до 3 лет)</w:t>
      </w:r>
    </w:p>
    <w:p w:rsidR="00EC1096" w:rsidRPr="00EC1096" w:rsidRDefault="00EC1096" w:rsidP="00EC1096">
      <w:pPr>
        <w:widowControl w:val="0"/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EC1096" w:rsidRPr="00EC1096" w:rsidRDefault="00EC1096" w:rsidP="00EC109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1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Портрет ребенка младенческого и раннего возраста (к 3-м годам)</w:t>
      </w:r>
    </w:p>
    <w:tbl>
      <w:tblPr>
        <w:tblW w:w="105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04"/>
        <w:gridCol w:w="1985"/>
        <w:gridCol w:w="6126"/>
      </w:tblGrid>
      <w:tr w:rsidR="00EC1096" w:rsidRPr="00EC1096" w:rsidTr="000B3BC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096" w:rsidRPr="00EC1096" w:rsidRDefault="00EC1096" w:rsidP="00EC10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Направление 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096" w:rsidRPr="00EC1096" w:rsidRDefault="00EC1096" w:rsidP="00EC10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Ценности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096" w:rsidRPr="00EC1096" w:rsidRDefault="00EC1096" w:rsidP="00EC109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Показатели</w:t>
            </w:r>
          </w:p>
        </w:tc>
      </w:tr>
      <w:tr w:rsidR="00EC1096" w:rsidRPr="00EC1096" w:rsidTr="000B3BC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096" w:rsidRPr="00EC1096" w:rsidRDefault="00EC1096" w:rsidP="00EC109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Патриотическое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096" w:rsidRPr="00EC1096" w:rsidRDefault="00EC1096" w:rsidP="00EC109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Родина, природа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096" w:rsidRPr="00EC1096" w:rsidRDefault="00EC1096" w:rsidP="00EC109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Проявляющий привязанность, любовь к семье, близким, окружающему миру</w:t>
            </w:r>
          </w:p>
        </w:tc>
      </w:tr>
      <w:tr w:rsidR="00EC1096" w:rsidRPr="00EC1096" w:rsidTr="000B3BC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096" w:rsidRPr="00EC1096" w:rsidRDefault="00EC1096" w:rsidP="00EC109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Социальное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096" w:rsidRPr="00EC1096" w:rsidRDefault="00EC1096" w:rsidP="00EC109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Человек, семья, дружба, сотрудничество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096" w:rsidRPr="00EC1096" w:rsidRDefault="00EC1096" w:rsidP="00EC1096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Способный понять и принять, что такое «хорошо» </w:t>
            </w: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и «плохо».</w:t>
            </w:r>
          </w:p>
          <w:p w:rsidR="00EC1096" w:rsidRPr="00EC1096" w:rsidRDefault="00EC1096" w:rsidP="00EC109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Проявляющий интерес к другим детям и способный бесконфликтно играть рядом с ними.</w:t>
            </w:r>
          </w:p>
          <w:p w:rsidR="00EC1096" w:rsidRPr="00EC1096" w:rsidRDefault="00EC1096" w:rsidP="00EC1096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Проявляющий позицию «Я сам!».</w:t>
            </w:r>
          </w:p>
          <w:p w:rsidR="00EC1096" w:rsidRDefault="00EC1096" w:rsidP="00EC1096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Доброжелательный, проявляющий сочувствие, доброту.</w:t>
            </w:r>
          </w:p>
          <w:p w:rsidR="000A23E5" w:rsidRDefault="000A23E5" w:rsidP="00EC1096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A23E5" w:rsidRPr="00EC1096" w:rsidRDefault="000A23E5" w:rsidP="00EC1096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C1096" w:rsidRPr="00EC1096" w:rsidRDefault="00EC1096" w:rsidP="00EC1096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Испытывающий чувство удовольствия в</w:t>
            </w: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случае одобрения и чувство огорчения в</w:t>
            </w: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случае неодобрения </w:t>
            </w: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со стороны взрослых.</w:t>
            </w:r>
          </w:p>
          <w:p w:rsidR="00EC1096" w:rsidRPr="00EC1096" w:rsidRDefault="00EC1096" w:rsidP="00EC109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EC1096" w:rsidRPr="00EC1096" w:rsidTr="000B3BC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096" w:rsidRPr="00EC1096" w:rsidRDefault="00EC1096" w:rsidP="00EC109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096" w:rsidRPr="00EC1096" w:rsidRDefault="00EC1096" w:rsidP="00EC109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Знание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096" w:rsidRPr="00EC1096" w:rsidRDefault="00EC1096" w:rsidP="00EC1096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Проявляющий интерес к окружающему миру </w:t>
            </w: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и активность в поведении и деятельности.</w:t>
            </w:r>
          </w:p>
        </w:tc>
      </w:tr>
      <w:tr w:rsidR="00EC1096" w:rsidRPr="00EC1096" w:rsidTr="000B3BC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096" w:rsidRPr="00EC1096" w:rsidRDefault="00EC1096" w:rsidP="00EC109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Физическое и</w:t>
            </w:r>
            <w:r w:rsidRPr="00EC1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 </w:t>
            </w:r>
            <w:r w:rsidRPr="00EC1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оздоровительное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096" w:rsidRPr="00EC1096" w:rsidRDefault="00EC1096" w:rsidP="00EC109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Здоровье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096" w:rsidRPr="00EC1096" w:rsidRDefault="00EC1096" w:rsidP="00EC1096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Выполняющий действия по самообслуживанию: моет руки, самостоятельно ест, ложится спать </w:t>
            </w: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и т.</w:t>
            </w: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</w:t>
            </w:r>
          </w:p>
          <w:p w:rsidR="00EC1096" w:rsidRPr="00EC1096" w:rsidRDefault="00EC1096" w:rsidP="00EC1096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Стремящийся быть опрятным.</w:t>
            </w:r>
          </w:p>
          <w:p w:rsidR="00EC1096" w:rsidRPr="00EC1096" w:rsidRDefault="00EC1096" w:rsidP="00EC1096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Проявляющий интерес к физической активности.</w:t>
            </w:r>
          </w:p>
          <w:p w:rsidR="00EC1096" w:rsidRPr="00EC1096" w:rsidRDefault="00EC1096" w:rsidP="00EC109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Соблюдающий элементарные правила безопасности </w:t>
            </w: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в быту, в ОО, на природе.</w:t>
            </w:r>
          </w:p>
        </w:tc>
      </w:tr>
      <w:tr w:rsidR="00EC1096" w:rsidRPr="00EC1096" w:rsidTr="000B3BC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096" w:rsidRPr="00EC1096" w:rsidRDefault="00EC1096" w:rsidP="00EC109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Трудовое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096" w:rsidRPr="00EC1096" w:rsidRDefault="00EC1096" w:rsidP="00EC109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Труд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096" w:rsidRPr="00EC1096" w:rsidRDefault="00EC1096" w:rsidP="00EC1096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Поддерживающий элементарный порядок в</w:t>
            </w: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окружающей обстановке.</w:t>
            </w:r>
          </w:p>
          <w:p w:rsidR="00EC1096" w:rsidRPr="00EC1096" w:rsidRDefault="00EC1096" w:rsidP="00EC1096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Стремящийся помогать взрослому в</w:t>
            </w: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доступных действиях.</w:t>
            </w:r>
          </w:p>
          <w:p w:rsidR="00EC1096" w:rsidRPr="00EC1096" w:rsidRDefault="00EC1096" w:rsidP="00EC109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Стремящийся к самостоятельности в</w:t>
            </w: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самообслуживании, в быту, в игре, в</w:t>
            </w: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продуктивных видах деятельности.</w:t>
            </w:r>
          </w:p>
        </w:tc>
      </w:tr>
      <w:tr w:rsidR="00EC1096" w:rsidRPr="00EC1096" w:rsidTr="000B3BC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096" w:rsidRPr="00EC1096" w:rsidRDefault="00EC1096" w:rsidP="00EC109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Этико-эстетическое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096" w:rsidRPr="00EC1096" w:rsidRDefault="00EC1096" w:rsidP="00EC109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Культура и красота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096" w:rsidRPr="00EC1096" w:rsidRDefault="00EC1096" w:rsidP="00EC1096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Эмоционально отзывчивый к красоте.</w:t>
            </w:r>
          </w:p>
          <w:p w:rsidR="00EC1096" w:rsidRPr="00EC1096" w:rsidRDefault="00EC1096" w:rsidP="00EC109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0B3BCB" w:rsidRDefault="000B3BCB" w:rsidP="00240AF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0B3BCB" w:rsidRPr="00EC1096" w:rsidRDefault="000B3BCB" w:rsidP="000B3BCB">
      <w:pPr>
        <w:suppressAutoHyphens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EC1096" w:rsidRPr="00EC1096" w:rsidRDefault="00EC1096" w:rsidP="00EC1096">
      <w:pPr>
        <w:widowControl w:val="0"/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CN"/>
        </w:rPr>
        <w:t> </w:t>
      </w:r>
      <w:r w:rsidRPr="00EC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Целевые ориентиры воспитательной работы для</w:t>
      </w:r>
      <w:r w:rsidRPr="00EC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CN"/>
        </w:rPr>
        <w:t> </w:t>
      </w:r>
      <w:r w:rsidRPr="00EC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детей</w:t>
      </w:r>
      <w:r w:rsidRPr="00EC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CN"/>
        </w:rPr>
        <w:t> </w:t>
      </w:r>
      <w:r w:rsidRPr="00EC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дошкольного</w:t>
      </w:r>
      <w:r w:rsidRPr="00EC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CN"/>
        </w:rPr>
        <w:t> </w:t>
      </w:r>
      <w:r w:rsidRPr="00EC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возраста</w:t>
      </w:r>
      <w:r w:rsidRPr="00EC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CN"/>
        </w:rPr>
        <w:t> </w:t>
      </w:r>
      <w:r w:rsidRPr="00EC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(до 8 лет)</w:t>
      </w:r>
    </w:p>
    <w:p w:rsidR="00EC1096" w:rsidRPr="00EC1096" w:rsidRDefault="00EC1096" w:rsidP="00DF561C">
      <w:pPr>
        <w:widowControl w:val="0"/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C1096" w:rsidRPr="00240AFB" w:rsidRDefault="00EC1096" w:rsidP="00EC109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40A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Портрет ребенка дошкольного возраста (к 8-ми годам)</w:t>
      </w:r>
    </w:p>
    <w:p w:rsidR="00240AFB" w:rsidRDefault="00240AFB" w:rsidP="00EC109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0AFB" w:rsidRDefault="00240AFB" w:rsidP="00240AF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79"/>
        <w:gridCol w:w="2378"/>
        <w:gridCol w:w="5806"/>
      </w:tblGrid>
      <w:tr w:rsidR="00240AFB" w:rsidTr="00240AFB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FB" w:rsidRDefault="00240AFB" w:rsidP="00240AF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На</w:t>
            </w: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правления </w:t>
            </w:r>
          </w:p>
          <w:p w:rsidR="00240AFB" w:rsidRPr="00EC1096" w:rsidRDefault="00240AFB" w:rsidP="00240AF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воспитания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FB" w:rsidRPr="00EC1096" w:rsidRDefault="00240AFB" w:rsidP="00240AF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Ценности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FB" w:rsidRPr="00EC1096" w:rsidRDefault="00240AFB" w:rsidP="00240AF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Показатели</w:t>
            </w:r>
          </w:p>
        </w:tc>
      </w:tr>
      <w:tr w:rsidR="00240AFB" w:rsidTr="00240AFB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AFB" w:rsidRPr="00EC1096" w:rsidRDefault="00240AFB" w:rsidP="00240AF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Па</w:t>
            </w:r>
            <w:r w:rsidRPr="00EC1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триотическое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0AFB" w:rsidRPr="00EC1096" w:rsidRDefault="00240AFB" w:rsidP="00240AF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Родина, природа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FB" w:rsidRPr="00EC1096" w:rsidRDefault="00240AFB" w:rsidP="00240AF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Любящий свою малую родину и имеющий представление о своей стране, испытывающий чувство привязанности </w:t>
            </w:r>
            <w:r w:rsidRPr="00EC1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br/>
              <w:t xml:space="preserve">к родному дому, семье, близким людям. </w:t>
            </w:r>
          </w:p>
        </w:tc>
      </w:tr>
      <w:tr w:rsidR="00240AFB" w:rsidTr="00240AFB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FB" w:rsidRPr="00EC1096" w:rsidRDefault="00240AFB" w:rsidP="00240AF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</w:t>
            </w:r>
            <w:r w:rsidRPr="00EC1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циальное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FB" w:rsidRPr="00EC1096" w:rsidRDefault="00240AFB" w:rsidP="00240AF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Человек, семья, дружба, сотрудничество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FB" w:rsidRPr="00EC1096" w:rsidRDefault="00240AFB" w:rsidP="00240AF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Различающий основные проявления добра и зла, </w:t>
            </w:r>
            <w:r w:rsidRPr="00EC10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>принимающий и уважающий ценности семьи и общества,</w:t>
            </w:r>
            <w:r w:rsidRPr="00EC109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</w:t>
            </w:r>
            <w:r w:rsidRPr="00EC10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 xml:space="preserve">правдивый, искренний, способный к сочувствию </w:t>
            </w:r>
            <w:r w:rsidRPr="00EC10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br/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240AFB" w:rsidRPr="00EC1096" w:rsidRDefault="00240AFB" w:rsidP="00240AF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Освоивший основы речевой культуры.</w:t>
            </w:r>
          </w:p>
          <w:p w:rsidR="000A23E5" w:rsidRDefault="000A23E5" w:rsidP="00240AF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0A23E5" w:rsidRDefault="000A23E5" w:rsidP="00240AF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240AFB" w:rsidRPr="00EC1096" w:rsidRDefault="00240AFB" w:rsidP="00240AF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Дружелюбный и доброжелательный, умеющий слушать </w:t>
            </w:r>
            <w:r w:rsidRPr="00EC1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br/>
              <w:t xml:space="preserve">и слышать собеседника, способный взаимодействовать </w:t>
            </w:r>
            <w:r w:rsidRPr="00EC1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br/>
              <w:t>со взрослыми и сверстниками на основе общих интересов и дел.</w:t>
            </w:r>
          </w:p>
        </w:tc>
      </w:tr>
      <w:tr w:rsidR="00240AFB" w:rsidTr="00240AFB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FB" w:rsidRPr="00EC1096" w:rsidRDefault="00240AFB" w:rsidP="00240AF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Познавательное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FB" w:rsidRPr="00EC1096" w:rsidRDefault="00240AFB" w:rsidP="00240AF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Знания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FB" w:rsidRPr="00EC1096" w:rsidRDefault="00240AFB" w:rsidP="00240AF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</w:t>
            </w:r>
            <w:r w:rsidRPr="00EC1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br/>
              <w:t>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240AFB" w:rsidTr="00240AFB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FB" w:rsidRDefault="00240AFB" w:rsidP="00240AF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Фи</w:t>
            </w:r>
            <w:r w:rsidRPr="00EC1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зическое и </w:t>
            </w:r>
          </w:p>
          <w:p w:rsidR="00240AFB" w:rsidRPr="00EC1096" w:rsidRDefault="00240AFB" w:rsidP="00240AF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EC1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здо</w:t>
            </w:r>
            <w:r w:rsidRPr="00EC1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ровительное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FB" w:rsidRPr="00EC1096" w:rsidRDefault="00240AFB" w:rsidP="00240AF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Здоровье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FB" w:rsidRPr="00EC1096" w:rsidRDefault="00240AFB" w:rsidP="00240AF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Владеющий основными навыками личной </w:t>
            </w:r>
            <w:r w:rsidRPr="00EC1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br/>
              <w:t xml:space="preserve">и общественной гигиены, стремящийся соблюдать правила безопасного поведения в быту, социуме </w:t>
            </w:r>
            <w:r w:rsidRPr="00EC1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br/>
              <w:t>(в том числе в цифровой среде), природе.</w:t>
            </w:r>
          </w:p>
        </w:tc>
      </w:tr>
      <w:tr w:rsidR="00240AFB" w:rsidTr="00240AFB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FB" w:rsidRPr="00EC1096" w:rsidRDefault="00240AFB" w:rsidP="00240AF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Тр</w:t>
            </w:r>
            <w:r w:rsidRPr="00EC1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удовое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FB" w:rsidRPr="00EC1096" w:rsidRDefault="00240AFB" w:rsidP="00240AF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Труд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FB" w:rsidRPr="00EC1096" w:rsidRDefault="00240AFB" w:rsidP="00240AF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Понимающий ценность труда в семье и в обществе </w:t>
            </w:r>
            <w:r w:rsidRPr="00EC1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br/>
              <w:t xml:space="preserve">на основе уважения к людям труда, результатам </w:t>
            </w:r>
            <w:r w:rsidRPr="00EC1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br/>
              <w:t xml:space="preserve">их деятельности, проявляющий трудолюбие </w:t>
            </w:r>
            <w:r w:rsidRPr="00EC1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br/>
              <w:t>при выполнении поручений и в самостоятельной деятельности.</w:t>
            </w:r>
          </w:p>
        </w:tc>
      </w:tr>
      <w:tr w:rsidR="00240AFB" w:rsidTr="00240AFB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FB" w:rsidRPr="000B3BCB" w:rsidRDefault="00240AFB" w:rsidP="00240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3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Этико- эстетическое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FB" w:rsidRPr="00EC1096" w:rsidRDefault="00240AFB" w:rsidP="00240AF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Культура и красота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FB" w:rsidRPr="00EC1096" w:rsidRDefault="00240AFB" w:rsidP="00240AF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Способный воспринимать и чувствовать прекрасное </w:t>
            </w:r>
            <w:r w:rsidRPr="00EC1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br/>
              <w:t xml:space="preserve">в быту, природе, поступках, искусстве, стремящийся </w:t>
            </w:r>
            <w:r w:rsidRPr="00EC1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br/>
              <w:t xml:space="preserve">к отображению прекрасного в продуктивных видах деятельности, обладающий зачатками </w:t>
            </w:r>
            <w:r w:rsidRPr="00EC1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br/>
              <w:t>художественно-эстетического вкуса.</w:t>
            </w:r>
          </w:p>
        </w:tc>
      </w:tr>
    </w:tbl>
    <w:p w:rsidR="00240AFB" w:rsidRDefault="00240AFB" w:rsidP="00EC109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75" w:rsidRDefault="00050E75" w:rsidP="00036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BCB" w:rsidRDefault="00240AFB" w:rsidP="00036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</w:t>
      </w:r>
    </w:p>
    <w:p w:rsidR="00036AE3" w:rsidRPr="008E2750" w:rsidRDefault="000B3BCB" w:rsidP="00036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  <w:r w:rsidR="008E27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Программы.</w:t>
      </w:r>
    </w:p>
    <w:p w:rsidR="00036AE3" w:rsidRPr="00036AE3" w:rsidRDefault="00036AE3" w:rsidP="00036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3FA" w:rsidRDefault="00036AE3" w:rsidP="00B653F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 этапе окончания дошкольного детства ребенок: </w:t>
      </w:r>
    </w:p>
    <w:p w:rsidR="000B3BCB" w:rsidRDefault="000B3BCB" w:rsidP="00B653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FA" w:rsidRPr="000B3BCB" w:rsidRDefault="00B653FA" w:rsidP="00A35354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36AE3"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юбит свою семью, принимает ее ценности;</w:t>
      </w:r>
    </w:p>
    <w:p w:rsidR="00B653FA" w:rsidRPr="000B3BCB" w:rsidRDefault="00B653FA" w:rsidP="00A35354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36AE3"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роявляет интерес к истории своей страны, своего края, своего народа и его традициям; эмоционально реагир</w:t>
      </w:r>
      <w:r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 на государственные символы;</w:t>
      </w:r>
    </w:p>
    <w:p w:rsidR="00B653FA" w:rsidRPr="000B3BCB" w:rsidRDefault="00B653FA" w:rsidP="00A35354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36AE3"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сознает свои качества, индивидуальные особенности и возможности, способен к дифференцированной самооценке;</w:t>
      </w:r>
    </w:p>
    <w:p w:rsidR="00B653FA" w:rsidRPr="000B3BCB" w:rsidRDefault="00B653FA" w:rsidP="00A35354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6AE3"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 позитивное мировосприятие, проявляет оптимизм, обладает чувством эмоционального</w:t>
      </w:r>
      <w:r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благополучия и комфорта;</w:t>
      </w:r>
    </w:p>
    <w:p w:rsidR="00B653FA" w:rsidRPr="000B3BCB" w:rsidRDefault="00B653FA" w:rsidP="00A35354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36AE3"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тносится положительно к себе и ближайшему окружению, проявляет за</w:t>
      </w:r>
      <w:r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 и внимание к другим людям;</w:t>
      </w:r>
    </w:p>
    <w:p w:rsidR="00B653FA" w:rsidRPr="000B3BCB" w:rsidRDefault="00B653FA" w:rsidP="00A35354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36AE3"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еятелен и активен, способен орг</w:t>
      </w:r>
      <w:r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анизовать игровую деятельность;</w:t>
      </w:r>
    </w:p>
    <w:p w:rsidR="00B653FA" w:rsidRPr="000B3BCB" w:rsidRDefault="00B653FA" w:rsidP="00A35354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36AE3"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отивирован к осуществлению познавательной и творческой деятельности, способен к самостоятельному поиску реш</w:t>
      </w:r>
      <w:r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в новой для него ситуации;</w:t>
      </w:r>
    </w:p>
    <w:p w:rsidR="00284CAD" w:rsidRDefault="00284CAD" w:rsidP="000749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9A1" w:rsidRPr="000749A1" w:rsidRDefault="000749A1" w:rsidP="000749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FA" w:rsidRPr="000B3BCB" w:rsidRDefault="00B653FA" w:rsidP="00A35354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36AE3"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адекватную полу гендерную роль и проявл</w:t>
      </w:r>
      <w:r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готовность к ее выполнению;</w:t>
      </w:r>
    </w:p>
    <w:p w:rsidR="00B653FA" w:rsidRPr="000B3BCB" w:rsidRDefault="00B653FA" w:rsidP="00A35354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6AE3"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к разным формам общения со взрослым (деловому,</w:t>
      </w:r>
      <w:r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познавательному, личностному);</w:t>
      </w:r>
    </w:p>
    <w:p w:rsidR="00B653FA" w:rsidRPr="000B3BCB" w:rsidRDefault="00B653FA" w:rsidP="00A35354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36AE3"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тзывчив, доброжелателен, готов к совместно</w:t>
      </w:r>
      <w:r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 со сверстниками;</w:t>
      </w:r>
    </w:p>
    <w:p w:rsidR="00B653FA" w:rsidRPr="000B3BCB" w:rsidRDefault="00B653FA" w:rsidP="00A35354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36AE3"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сознает и принимает элементарные обществе</w:t>
      </w:r>
      <w:r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нормы и правила поведения;</w:t>
      </w:r>
    </w:p>
    <w:p w:rsidR="00B653FA" w:rsidRPr="000B3BCB" w:rsidRDefault="00B653FA" w:rsidP="00A35354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6AE3"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тремится к выполнению социальных норм и правил безопа</w:t>
      </w:r>
      <w:r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сного и здорового образа жизни;</w:t>
      </w:r>
    </w:p>
    <w:p w:rsidR="00B653FA" w:rsidRPr="000B3BCB" w:rsidRDefault="00B653FA" w:rsidP="00A35354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6AE3"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ладеет устными средствами вербального и основами невербального общения, достаточными для эффективной коммуникации и взаимодейств</w:t>
      </w:r>
      <w:r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со взрослыми и сверстниками;</w:t>
      </w:r>
    </w:p>
    <w:p w:rsidR="00036AE3" w:rsidRPr="000B3BCB" w:rsidRDefault="00B653FA" w:rsidP="00A35354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6AE3" w:rsidRPr="000B3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к регуляции своего поведения и своей деятельности на основе становления способности предвосхищать и прогнозировать чувства и эмоции – эстетические чувства (чувство прекрасного), моральные чувства (гордость, стыд, вина), интеллектуальные чувства (радость</w:t>
      </w:r>
    </w:p>
    <w:p w:rsidR="008E2750" w:rsidRDefault="008E2750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750" w:rsidRDefault="008E2750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750" w:rsidRDefault="008E2750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0E75" w:rsidRDefault="00050E75" w:rsidP="00050E7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Раздел II. Содержательный</w:t>
      </w:r>
    </w:p>
    <w:p w:rsidR="00F51F54" w:rsidRPr="00050E75" w:rsidRDefault="00F51F54" w:rsidP="00050E7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51F54" w:rsidRDefault="00050E75" w:rsidP="00F51F54">
      <w:pPr>
        <w:suppressAutoHyphens/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2.1. Содержание воспитательной работы по направлениям воспитания</w:t>
      </w:r>
    </w:p>
    <w:p w:rsidR="00F51F54" w:rsidRDefault="00F51F54" w:rsidP="00F51F54">
      <w:pPr>
        <w:suppressAutoHyphens/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B3BCB" w:rsidRDefault="00050E75" w:rsidP="00F51F54">
      <w:pPr>
        <w:suppressAutoHyphens/>
        <w:spacing w:after="0" w:line="276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Содержание Программы воспитания реализуется в ходе освоения детьми дошкольного возраста </w:t>
      </w:r>
    </w:p>
    <w:p w:rsidR="00F51F54" w:rsidRDefault="000B3BCB" w:rsidP="00F51F54">
      <w:pPr>
        <w:suppressAutoHyphens/>
        <w:spacing w:after="0" w:line="276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</w:t>
      </w:r>
      <w:r w:rsidR="00F51F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ия в интересах человека, семьи,</w:t>
      </w:r>
    </w:p>
    <w:p w:rsidR="00050E75" w:rsidRPr="00050E75" w:rsidRDefault="000B3BCB" w:rsidP="000B3BCB">
      <w:pPr>
        <w:suppressAutoHyphens/>
        <w:spacing w:after="0" w:line="276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общества:</w:t>
      </w:r>
    </w:p>
    <w:p w:rsidR="00050E75" w:rsidRPr="00050E75" w:rsidRDefault="00050E75" w:rsidP="00A35354">
      <w:pPr>
        <w:numPr>
          <w:ilvl w:val="0"/>
          <w:numId w:val="10"/>
        </w:numPr>
        <w:tabs>
          <w:tab w:val="right" w:pos="426"/>
          <w:tab w:val="right" w:pos="993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социально-коммуникативное развитие;</w:t>
      </w:r>
    </w:p>
    <w:p w:rsidR="00050E75" w:rsidRPr="00050E75" w:rsidRDefault="00050E75" w:rsidP="00A35354">
      <w:pPr>
        <w:numPr>
          <w:ilvl w:val="0"/>
          <w:numId w:val="10"/>
        </w:numPr>
        <w:tabs>
          <w:tab w:val="right" w:pos="426"/>
          <w:tab w:val="right" w:pos="993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познавательное развитие;</w:t>
      </w:r>
    </w:p>
    <w:p w:rsidR="00050E75" w:rsidRPr="00050E75" w:rsidRDefault="00050E75" w:rsidP="00A35354">
      <w:pPr>
        <w:numPr>
          <w:ilvl w:val="0"/>
          <w:numId w:val="10"/>
        </w:numPr>
        <w:tabs>
          <w:tab w:val="right" w:pos="426"/>
          <w:tab w:val="right" w:pos="993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речевое развитие;</w:t>
      </w:r>
    </w:p>
    <w:p w:rsidR="00050E75" w:rsidRPr="00050E75" w:rsidRDefault="00050E75" w:rsidP="00A35354">
      <w:pPr>
        <w:numPr>
          <w:ilvl w:val="0"/>
          <w:numId w:val="10"/>
        </w:numPr>
        <w:tabs>
          <w:tab w:val="right" w:pos="426"/>
          <w:tab w:val="right" w:pos="993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художественно-эстетическое развитие;</w:t>
      </w:r>
    </w:p>
    <w:p w:rsidR="000B3BCB" w:rsidRPr="000A23E5" w:rsidRDefault="00050E75" w:rsidP="000A23E5">
      <w:pPr>
        <w:numPr>
          <w:ilvl w:val="0"/>
          <w:numId w:val="10"/>
        </w:numPr>
        <w:tabs>
          <w:tab w:val="right" w:pos="426"/>
          <w:tab w:val="right" w:pos="993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физическое развитие.</w:t>
      </w:r>
    </w:p>
    <w:p w:rsidR="000B3BCB" w:rsidRDefault="000B3BCB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</w:t>
      </w:r>
    </w:p>
    <w:p w:rsid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1061A" w:rsidRPr="0001061A" w:rsidRDefault="0001061A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0573" w:type="dxa"/>
        <w:tblInd w:w="-86" w:type="dxa"/>
        <w:tblCellMar>
          <w:left w:w="83" w:type="dxa"/>
          <w:right w:w="65" w:type="dxa"/>
        </w:tblCellMar>
        <w:tblLook w:val="04A0" w:firstRow="1" w:lastRow="0" w:firstColumn="1" w:lastColumn="0" w:noHBand="0" w:noVBand="1"/>
      </w:tblPr>
      <w:tblGrid>
        <w:gridCol w:w="650"/>
        <w:gridCol w:w="2835"/>
        <w:gridCol w:w="7088"/>
      </w:tblGrid>
      <w:tr w:rsidR="0001061A" w:rsidRPr="0001061A" w:rsidTr="00BF30DA">
        <w:trPr>
          <w:gridBefore w:val="1"/>
          <w:wBefore w:w="650" w:type="dxa"/>
          <w:trHeight w:val="535"/>
        </w:trPr>
        <w:tc>
          <w:tcPr>
            <w:tcW w:w="283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01061A" w:rsidRPr="0001061A" w:rsidRDefault="0001061A" w:rsidP="0001061A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61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>Направления  воспитания</w:t>
            </w:r>
          </w:p>
        </w:tc>
        <w:tc>
          <w:tcPr>
            <w:tcW w:w="70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01061A" w:rsidRPr="0001061A" w:rsidRDefault="0001061A" w:rsidP="0001061A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      </w:t>
            </w:r>
            <w:r w:rsidRPr="0001061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>Воспитательные задачи</w:t>
            </w:r>
          </w:p>
        </w:tc>
      </w:tr>
      <w:tr w:rsidR="0001061A" w:rsidRPr="0001061A" w:rsidTr="0001061A">
        <w:trPr>
          <w:gridBefore w:val="1"/>
          <w:wBefore w:w="650" w:type="dxa"/>
          <w:trHeight w:val="330"/>
        </w:trPr>
        <w:tc>
          <w:tcPr>
            <w:tcW w:w="9923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01061A" w:rsidRDefault="0001061A" w:rsidP="0001061A">
            <w:pPr>
              <w:spacing w:after="0"/>
              <w:ind w:right="18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01061A" w:rsidRPr="0001061A" w:rsidRDefault="0001061A" w:rsidP="0001061A">
            <w:pPr>
              <w:spacing w:after="0"/>
              <w:ind w:right="18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  <w:p w:rsidR="0001061A" w:rsidRPr="0001061A" w:rsidRDefault="0001061A" w:rsidP="0001061A">
            <w:pPr>
              <w:spacing w:after="0"/>
              <w:ind w:right="1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61A" w:rsidRPr="0001061A" w:rsidTr="00BF30DA">
        <w:trPr>
          <w:gridBefore w:val="1"/>
          <w:wBefore w:w="650" w:type="dxa"/>
          <w:trHeight w:val="1152"/>
        </w:trPr>
        <w:tc>
          <w:tcPr>
            <w:tcW w:w="283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01061A" w:rsidRPr="0001061A" w:rsidRDefault="0001061A" w:rsidP="0001061A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61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Духовно- нравственное  воспитание </w:t>
            </w:r>
          </w:p>
        </w:tc>
        <w:tc>
          <w:tcPr>
            <w:tcW w:w="70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01061A" w:rsidRPr="0001061A" w:rsidRDefault="0001061A" w:rsidP="00A35354">
            <w:pPr>
              <w:numPr>
                <w:ilvl w:val="0"/>
                <w:numId w:val="27"/>
              </w:numPr>
              <w:spacing w:after="14" w:line="225" w:lineRule="auto"/>
              <w:ind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эмпатию; способность учитывать</w:t>
            </w:r>
          </w:p>
          <w:p w:rsidR="0001061A" w:rsidRPr="0001061A" w:rsidRDefault="0001061A" w:rsidP="0001061A">
            <w:pPr>
              <w:spacing w:after="14" w:line="225" w:lineRule="auto"/>
              <w:ind w:left="1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психологические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состояния других </w:t>
            </w: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людей,</w:t>
            </w:r>
          </w:p>
          <w:p w:rsidR="0001061A" w:rsidRPr="0001061A" w:rsidRDefault="0001061A" w:rsidP="0001061A">
            <w:pPr>
              <w:spacing w:after="14" w:line="225" w:lineRule="auto"/>
              <w:ind w:left="1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формировать предпосылки к </w:t>
            </w: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толерантности</w:t>
            </w:r>
          </w:p>
          <w:p w:rsidR="0001061A" w:rsidRPr="0001061A" w:rsidRDefault="0001061A" w:rsidP="0001061A">
            <w:pPr>
              <w:spacing w:after="14" w:line="225" w:lineRule="auto"/>
              <w:ind w:left="1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нравственному </w:t>
            </w: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качеству;</w:t>
            </w:r>
          </w:p>
          <w:p w:rsidR="0001061A" w:rsidRPr="0001061A" w:rsidRDefault="0001061A" w:rsidP="00A35354">
            <w:pPr>
              <w:numPr>
                <w:ilvl w:val="0"/>
                <w:numId w:val="27"/>
              </w:numPr>
              <w:spacing w:after="0"/>
              <w:ind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ствовать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освоению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детьми норм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и</w:t>
            </w:r>
          </w:p>
          <w:p w:rsidR="0001061A" w:rsidRDefault="0001061A" w:rsidP="0001061A">
            <w:pPr>
              <w:spacing w:after="0"/>
              <w:ind w:left="143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правил </w:t>
            </w: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соци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ально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одобряемого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поведения на</w:t>
            </w:r>
          </w:p>
          <w:p w:rsidR="0001061A" w:rsidRDefault="0001061A" w:rsidP="0001061A">
            <w:pPr>
              <w:spacing w:after="0"/>
              <w:ind w:left="143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улице и в общественных </w:t>
            </w: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местах,</w:t>
            </w:r>
          </w:p>
          <w:p w:rsidR="0001061A" w:rsidRDefault="0001061A" w:rsidP="0001061A">
            <w:pPr>
              <w:spacing w:after="0"/>
              <w:ind w:left="143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правил </w:t>
            </w: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вежл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ивого и безопасного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поведения с</w:t>
            </w:r>
          </w:p>
          <w:p w:rsidR="0001061A" w:rsidRPr="0001061A" w:rsidRDefault="0001061A" w:rsidP="0001061A">
            <w:pPr>
              <w:spacing w:after="0"/>
              <w:ind w:left="143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незнакомыми </w:t>
            </w: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людьми</w:t>
            </w:r>
          </w:p>
        </w:tc>
      </w:tr>
      <w:tr w:rsidR="0001061A" w:rsidRPr="0001061A" w:rsidTr="00BF30DA">
        <w:trPr>
          <w:trHeight w:val="4058"/>
        </w:trPr>
        <w:tc>
          <w:tcPr>
            <w:tcW w:w="3485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0A23E5" w:rsidRDefault="000A23E5" w:rsidP="0001061A">
            <w:pPr>
              <w:spacing w:after="0"/>
              <w:ind w:left="1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0A23E5" w:rsidRDefault="000A23E5" w:rsidP="0001061A">
            <w:pPr>
              <w:spacing w:after="0"/>
              <w:ind w:left="1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01061A" w:rsidRPr="0001061A" w:rsidRDefault="0001061A" w:rsidP="000106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Гражданско- патриотическое воспитание</w:t>
            </w:r>
          </w:p>
        </w:tc>
        <w:tc>
          <w:tcPr>
            <w:tcW w:w="70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0A23E5" w:rsidRDefault="000A23E5" w:rsidP="0001061A">
            <w:pPr>
              <w:spacing w:after="14" w:line="225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0A23E5" w:rsidRDefault="000A23E5" w:rsidP="0001061A">
            <w:pPr>
              <w:spacing w:after="14" w:line="225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01061A" w:rsidRDefault="0001061A" w:rsidP="0001061A">
            <w:pPr>
              <w:spacing w:after="14" w:line="225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фо</w:t>
            </w:r>
            <w:r w:rsidR="00D140B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рмировать представления детей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</w:t>
            </w:r>
          </w:p>
          <w:p w:rsidR="0001061A" w:rsidRPr="00D140B2" w:rsidRDefault="00D140B2" w:rsidP="0001061A">
            <w:pPr>
              <w:spacing w:after="14" w:line="225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емей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ном роде и семейных </w:t>
            </w:r>
            <w:r w:rsid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традициий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побуждать к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посильному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участию жизни своей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семьи;</w:t>
            </w:r>
          </w:p>
          <w:p w:rsidR="0001061A" w:rsidRPr="007C7C7C" w:rsidRDefault="00D140B2" w:rsidP="0001061A">
            <w:pPr>
              <w:spacing w:after="14" w:line="225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азвивать представления о стране России,государственной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символике</w:t>
            </w:r>
            <w:r w:rsidR="007C7C7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своего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рая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(города);</w:t>
            </w:r>
          </w:p>
          <w:p w:rsidR="0001061A" w:rsidRDefault="00D140B2" w:rsidP="0001061A">
            <w:pPr>
              <w:spacing w:after="14" w:line="225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развивать представления о </w:t>
            </w:r>
            <w:r w:rsid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своей</w:t>
            </w:r>
          </w:p>
          <w:p w:rsidR="0001061A" w:rsidRPr="0001061A" w:rsidRDefault="00D140B2" w:rsidP="0001061A">
            <w:pPr>
              <w:spacing w:after="14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национальной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принадлежности,</w:t>
            </w:r>
          </w:p>
          <w:p w:rsidR="0001061A" w:rsidRPr="0001061A" w:rsidRDefault="0001061A" w:rsidP="0001061A">
            <w:pPr>
              <w:spacing w:after="14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наци</w:t>
            </w:r>
            <w:r w:rsidR="00D140B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ональных праздниках и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традици</w:t>
            </w:r>
            <w:r w:rsidR="00D140B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="00D140B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своего </w:t>
            </w: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народа;</w:t>
            </w:r>
          </w:p>
          <w:p w:rsidR="007C7C7C" w:rsidRDefault="00D140B2" w:rsidP="00D140B2">
            <w:pPr>
              <w:spacing w:after="14" w:line="225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познакомить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с историей и</w:t>
            </w:r>
            <w:r w:rsidR="007C7C7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достопримечательностями города</w:t>
            </w:r>
          </w:p>
          <w:p w:rsidR="0001061A" w:rsidRPr="0001061A" w:rsidRDefault="00D140B2" w:rsidP="00D140B2">
            <w:pPr>
              <w:spacing w:after="14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(села,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поселка, деревни),области, края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др.;</w:t>
            </w:r>
          </w:p>
          <w:p w:rsidR="0001061A" w:rsidRPr="0001061A" w:rsidRDefault="00D140B2" w:rsidP="00D140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уважение к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семейн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ым и национальным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традициям;</w:t>
            </w:r>
          </w:p>
          <w:p w:rsidR="00D140B2" w:rsidRPr="007C7C7C" w:rsidRDefault="00D140B2" w:rsidP="007C7C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навыки безопасного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поведения на улице,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в общественных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местах;</w:t>
            </w:r>
            <w:r w:rsidR="007C7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настаивать </w:t>
            </w:r>
            <w:r w:rsidR="007C7C7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соблюдении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детьми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  <w:r w:rsidR="007C7C7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правил безопасности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 зоне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объектов повышенной травматичности (канализационных люков,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трансформаторных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будок,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  <w:p w:rsidR="0001061A" w:rsidRPr="0001061A" w:rsidRDefault="0001061A" w:rsidP="00D140B2">
            <w:pPr>
              <w:spacing w:after="14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электрическ</w:t>
            </w:r>
            <w:r w:rsidR="00D140B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их щитов, подв</w:t>
            </w:r>
            <w:r w:rsidR="00BF30D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алов и</w:t>
            </w:r>
            <w:r w:rsidR="00BF30D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др.),правил безопасности </w:t>
            </w:r>
            <w:r w:rsidR="00D140B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дорожного движения,</w:t>
            </w:r>
            <w:r w:rsidR="00BF30D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правил поведения с незнакомыми  </w:t>
            </w:r>
            <w:r w:rsidR="00D140B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людьми, правил вызова полиции и телефонного диалога </w:t>
            </w:r>
            <w:r w:rsidR="00BF30D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с </w:t>
            </w: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дежурным;</w:t>
            </w:r>
          </w:p>
          <w:p w:rsidR="0001061A" w:rsidRPr="0001061A" w:rsidRDefault="00D140B2" w:rsidP="00D140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развивать опыт участия детей </w:t>
            </w:r>
            <w:r w:rsidR="007C7C7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в законотворческой деятельности– совместно с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другими детьми и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пе</w:t>
            </w:r>
            <w:r w:rsidR="007C7C7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дагогом устанавливать правила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поведения в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группе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с учетом общих интересов и опыта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осознанного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выполнения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этих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правил</w:t>
            </w:r>
          </w:p>
        </w:tc>
      </w:tr>
      <w:tr w:rsidR="0001061A" w:rsidRPr="0001061A" w:rsidTr="00BF30DA">
        <w:trPr>
          <w:trHeight w:val="1615"/>
        </w:trPr>
        <w:tc>
          <w:tcPr>
            <w:tcW w:w="3485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BF30DA" w:rsidRPr="0067557F" w:rsidRDefault="00BF30DA" w:rsidP="0001061A">
            <w:pPr>
              <w:spacing w:after="0"/>
              <w:ind w:left="1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BF30DA" w:rsidRPr="0067557F" w:rsidRDefault="00BF30DA" w:rsidP="0001061A">
            <w:pPr>
              <w:spacing w:after="0"/>
              <w:ind w:left="1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01061A" w:rsidRPr="0001061A" w:rsidRDefault="0001061A" w:rsidP="000106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61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>Экологическое  воспитание</w:t>
            </w:r>
          </w:p>
        </w:tc>
        <w:tc>
          <w:tcPr>
            <w:tcW w:w="70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BF30DA" w:rsidRDefault="00BF30DA" w:rsidP="00BF30DA">
            <w:pPr>
              <w:spacing w:after="14" w:line="225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BF30DA" w:rsidRDefault="00BF30DA" w:rsidP="00BF30DA">
            <w:pPr>
              <w:spacing w:after="14" w:line="225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Способствовать развитию чувства</w:t>
            </w:r>
          </w:p>
          <w:p w:rsidR="00BF30DA" w:rsidRDefault="0001061A" w:rsidP="00BF30DA">
            <w:pPr>
              <w:spacing w:after="14" w:line="225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  <w:r w:rsidR="00BF30D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искомфорта</w:t>
            </w:r>
            <w:r w:rsidR="00BF30D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при нарушении правил</w:t>
            </w:r>
          </w:p>
          <w:p w:rsidR="0001061A" w:rsidRPr="0001061A" w:rsidRDefault="00BF30DA" w:rsidP="00BF30DA">
            <w:pPr>
              <w:spacing w:after="14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охраны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природы;</w:t>
            </w:r>
          </w:p>
          <w:p w:rsidR="007C7C7C" w:rsidRDefault="00BF30DA" w:rsidP="00BF30DA">
            <w:pPr>
              <w:spacing w:after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первичные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представл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ения о </w:t>
            </w:r>
            <w:r w:rsidR="007C7C7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загрязнении</w:t>
            </w:r>
          </w:p>
          <w:p w:rsidR="0001061A" w:rsidRPr="0001061A" w:rsidRDefault="0001061A" w:rsidP="00BF30D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окружающей</w:t>
            </w: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среды;</w:t>
            </w:r>
          </w:p>
          <w:p w:rsidR="007C7C7C" w:rsidRPr="007C7C7C" w:rsidRDefault="00BF30DA" w:rsidP="00A35354">
            <w:pPr>
              <w:numPr>
                <w:ilvl w:val="0"/>
                <w:numId w:val="28"/>
              </w:numPr>
              <w:spacing w:after="14" w:line="225" w:lineRule="auto"/>
              <w:ind w:left="143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знакомить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детей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с правилами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поведения  в природе и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  <w:p w:rsidR="0001061A" w:rsidRPr="0001061A" w:rsidRDefault="00BF30DA" w:rsidP="007C7C7C">
            <w:pPr>
              <w:spacing w:after="14" w:line="225" w:lineRule="auto"/>
              <w:ind w:left="1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требов</w:t>
            </w:r>
            <w:r w:rsidR="007C7C7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ать неукоснительного соблюдения их во время прогулок, экскурсий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природу,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походов;</w:t>
            </w:r>
          </w:p>
          <w:p w:rsidR="0001061A" w:rsidRPr="007C7C7C" w:rsidRDefault="00BF30DA" w:rsidP="007C7C7C">
            <w:pPr>
              <w:numPr>
                <w:ilvl w:val="0"/>
                <w:numId w:val="28"/>
              </w:numPr>
              <w:spacing w:after="0"/>
              <w:ind w:left="143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воспитывать готовно</w:t>
            </w:r>
            <w:r w:rsidR="007C7C7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сть оказывать помощь растениям,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животным и сохранять</w:t>
            </w:r>
            <w:r w:rsidR="007C7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061A" w:rsidRPr="007C7C7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необход</w:t>
            </w:r>
            <w:r w:rsidRPr="007C7C7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имые им экологические </w:t>
            </w:r>
            <w:r w:rsidR="0001061A" w:rsidRPr="007C7C7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условия</w:t>
            </w:r>
          </w:p>
        </w:tc>
      </w:tr>
      <w:tr w:rsidR="0001061A" w:rsidRPr="0001061A" w:rsidTr="00BF30DA">
        <w:trPr>
          <w:trHeight w:val="2277"/>
        </w:trPr>
        <w:tc>
          <w:tcPr>
            <w:tcW w:w="3485" w:type="dxa"/>
            <w:gridSpan w:val="2"/>
            <w:tcBorders>
              <w:top w:val="single" w:sz="2" w:space="0" w:color="181717"/>
              <w:left w:val="single" w:sz="2" w:space="0" w:color="181717"/>
              <w:bottom w:val="nil"/>
              <w:right w:val="single" w:sz="2" w:space="0" w:color="181717"/>
            </w:tcBorders>
            <w:shd w:val="clear" w:color="auto" w:fill="auto"/>
          </w:tcPr>
          <w:p w:rsidR="0001061A" w:rsidRPr="0001061A" w:rsidRDefault="0001061A" w:rsidP="000106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61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>Трудовое  воспитание</w:t>
            </w:r>
          </w:p>
        </w:tc>
        <w:tc>
          <w:tcPr>
            <w:tcW w:w="7088" w:type="dxa"/>
            <w:tcBorders>
              <w:top w:val="single" w:sz="2" w:space="0" w:color="181717"/>
              <w:left w:val="single" w:sz="2" w:space="0" w:color="181717"/>
              <w:bottom w:val="nil"/>
              <w:right w:val="single" w:sz="2" w:space="0" w:color="181717"/>
            </w:tcBorders>
            <w:shd w:val="clear" w:color="auto" w:fill="auto"/>
          </w:tcPr>
          <w:p w:rsidR="00BF30DA" w:rsidRPr="00BF30DA" w:rsidRDefault="0001061A" w:rsidP="00A35354">
            <w:pPr>
              <w:numPr>
                <w:ilvl w:val="0"/>
                <w:numId w:val="29"/>
              </w:numPr>
              <w:spacing w:after="14" w:line="225" w:lineRule="auto"/>
              <w:ind w:left="143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развив</w:t>
            </w:r>
            <w:r w:rsidR="00BF30D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ать</w:t>
            </w:r>
            <w:r w:rsidR="00BF30D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возможности</w:t>
            </w:r>
            <w:r w:rsidR="00BF30D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конструктивного</w:t>
            </w:r>
          </w:p>
          <w:p w:rsidR="00BF30DA" w:rsidRPr="00BF30DA" w:rsidRDefault="00BF30DA" w:rsidP="00BF30DA">
            <w:pPr>
              <w:spacing w:after="14" w:line="225" w:lineRule="auto"/>
              <w:ind w:left="1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взаимодействия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и навыков взаимопомощи между участниками коллективного труда; </w:t>
            </w:r>
          </w:p>
          <w:p w:rsidR="0001061A" w:rsidRPr="0001061A" w:rsidRDefault="00BF30DA" w:rsidP="00A35354">
            <w:pPr>
              <w:numPr>
                <w:ilvl w:val="0"/>
                <w:numId w:val="29"/>
              </w:numPr>
              <w:spacing w:after="14" w:line="225" w:lineRule="auto"/>
              <w:ind w:left="143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уважительное и бережное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отношение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к результатам, материалам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и инструментам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труда;</w:t>
            </w:r>
          </w:p>
          <w:p w:rsidR="00BF30DA" w:rsidRPr="00BF30DA" w:rsidRDefault="0001061A" w:rsidP="00A35354">
            <w:pPr>
              <w:numPr>
                <w:ilvl w:val="0"/>
                <w:numId w:val="29"/>
              </w:numPr>
              <w:spacing w:after="14" w:line="225" w:lineRule="auto"/>
              <w:ind w:left="143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развива</w:t>
            </w:r>
            <w:r w:rsidR="007C7C7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ть </w:t>
            </w:r>
            <w:r w:rsidR="00BF30D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уважительное</w:t>
            </w:r>
            <w:r w:rsidR="00BF30D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отношение</w:t>
            </w:r>
            <w:r w:rsidR="00BF30D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к</w:t>
            </w:r>
          </w:p>
          <w:p w:rsidR="00BF30DA" w:rsidRDefault="0001061A" w:rsidP="00BF30DA">
            <w:pPr>
              <w:spacing w:after="14" w:line="225" w:lineRule="auto"/>
              <w:ind w:left="143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тому</w:t>
            </w:r>
            <w:r w:rsidR="007C7C7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,</w:t>
            </w:r>
            <w:r w:rsidR="007C7C7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что сделано руками </w:t>
            </w:r>
            <w:r w:rsidR="00BF30D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человека,</w:t>
            </w:r>
          </w:p>
          <w:p w:rsidR="0001061A" w:rsidRPr="0001061A" w:rsidRDefault="00BF30DA" w:rsidP="00BF30DA">
            <w:pPr>
              <w:spacing w:after="14" w:line="225" w:lineRule="auto"/>
              <w:ind w:left="1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бережное отношение к материалам и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инструментам;</w:t>
            </w:r>
          </w:p>
          <w:p w:rsidR="0001061A" w:rsidRPr="0001061A" w:rsidRDefault="007C7C7C" w:rsidP="00A35354">
            <w:pPr>
              <w:numPr>
                <w:ilvl w:val="0"/>
                <w:numId w:val="29"/>
              </w:numPr>
              <w:spacing w:after="14" w:line="225" w:lineRule="auto"/>
              <w:ind w:left="143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условия для </w:t>
            </w:r>
            <w:r w:rsidR="00BF30D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освоения детьми рациональных приемов трудовой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деятельности;</w:t>
            </w:r>
          </w:p>
          <w:p w:rsidR="0001061A" w:rsidRPr="0001061A" w:rsidRDefault="00BF30DA" w:rsidP="00A35354">
            <w:pPr>
              <w:numPr>
                <w:ilvl w:val="0"/>
                <w:numId w:val="29"/>
              </w:numPr>
              <w:spacing w:after="14" w:line="225" w:lineRule="auto"/>
              <w:ind w:left="143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формировать 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к возникающим затруднениям при</w:t>
            </w:r>
            <w:r w:rsidR="007C7C7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 какого-либо дела как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к неизбежному и необходимому этапу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деятельности;</w:t>
            </w:r>
          </w:p>
          <w:p w:rsidR="0001061A" w:rsidRPr="000A23E5" w:rsidRDefault="00BF30DA" w:rsidP="00A35354">
            <w:pPr>
              <w:numPr>
                <w:ilvl w:val="0"/>
                <w:numId w:val="29"/>
              </w:numPr>
              <w:spacing w:after="0"/>
              <w:ind w:left="143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познакомить детей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с творческими и медийными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профессиями</w:t>
            </w:r>
          </w:p>
          <w:p w:rsidR="000A23E5" w:rsidRDefault="000A23E5" w:rsidP="000A23E5">
            <w:pPr>
              <w:spacing w:after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0A23E5" w:rsidRPr="0001061A" w:rsidRDefault="000A23E5" w:rsidP="000A23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061A" w:rsidRDefault="0001061A" w:rsidP="0001061A">
      <w:pPr>
        <w:spacing w:after="2"/>
        <w:ind w:left="8317" w:right="-28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30DA" w:rsidRDefault="00BF30DA" w:rsidP="0001061A">
      <w:pPr>
        <w:spacing w:after="2"/>
        <w:ind w:left="8317" w:right="-28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30DA" w:rsidRDefault="00BF30DA" w:rsidP="0001061A">
      <w:pPr>
        <w:spacing w:after="2"/>
        <w:ind w:left="8317" w:right="-28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30DA" w:rsidRDefault="00BF30DA" w:rsidP="0001061A">
      <w:pPr>
        <w:spacing w:after="2"/>
        <w:ind w:left="8317" w:right="-28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30DA" w:rsidRDefault="00BF30DA" w:rsidP="0001061A">
      <w:pPr>
        <w:spacing w:after="2"/>
        <w:ind w:left="8317" w:right="-28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30DA" w:rsidRDefault="00BF30DA" w:rsidP="0001061A">
      <w:pPr>
        <w:spacing w:after="2"/>
        <w:ind w:left="8317" w:right="-28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30DA" w:rsidRPr="00BF30DA" w:rsidRDefault="00BF30DA" w:rsidP="0001061A">
      <w:pPr>
        <w:spacing w:after="2"/>
        <w:ind w:left="8317" w:right="-28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632" w:type="dxa"/>
        <w:tblInd w:w="-3" w:type="dxa"/>
        <w:tblCellMar>
          <w:top w:w="20" w:type="dxa"/>
          <w:left w:w="85" w:type="dxa"/>
          <w:right w:w="66" w:type="dxa"/>
        </w:tblCellMar>
        <w:tblLook w:val="04A0" w:firstRow="1" w:lastRow="0" w:firstColumn="1" w:lastColumn="0" w:noHBand="0" w:noVBand="1"/>
      </w:tblPr>
      <w:tblGrid>
        <w:gridCol w:w="3402"/>
        <w:gridCol w:w="7230"/>
      </w:tblGrid>
      <w:tr w:rsidR="0001061A" w:rsidRPr="0001061A" w:rsidTr="00D140B2">
        <w:trPr>
          <w:trHeight w:val="330"/>
        </w:trPr>
        <w:tc>
          <w:tcPr>
            <w:tcW w:w="10632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01061A" w:rsidRPr="0001061A" w:rsidRDefault="0001061A" w:rsidP="0001061A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30D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Образовательная область «Познавательное развитие»</w:t>
            </w:r>
          </w:p>
        </w:tc>
      </w:tr>
      <w:tr w:rsidR="0001061A" w:rsidRPr="0001061A" w:rsidTr="00BF30DA">
        <w:trPr>
          <w:trHeight w:val="2141"/>
        </w:trPr>
        <w:tc>
          <w:tcPr>
            <w:tcW w:w="34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01061A" w:rsidRPr="0001061A" w:rsidRDefault="0001061A" w:rsidP="000106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61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>Духовно- нравственное воспитание</w:t>
            </w:r>
          </w:p>
        </w:tc>
        <w:tc>
          <w:tcPr>
            <w:tcW w:w="723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01061A" w:rsidRPr="0001061A" w:rsidRDefault="007C7C7C" w:rsidP="000106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Развивать первичные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представления: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ab/>
            </w:r>
          </w:p>
          <w:p w:rsidR="0067557F" w:rsidRPr="0067557F" w:rsidRDefault="0001061A" w:rsidP="00A35354">
            <w:pPr>
              <w:numPr>
                <w:ilvl w:val="0"/>
                <w:numId w:val="30"/>
              </w:numPr>
              <w:spacing w:after="14" w:line="228" w:lineRule="auto"/>
              <w:ind w:right="884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многооб</w:t>
            </w:r>
            <w:r w:rsidR="007C7C7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разии народов, </w:t>
            </w:r>
            <w:r w:rsidR="0067557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которые</w:t>
            </w:r>
            <w:r w:rsidR="0067557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живут</w:t>
            </w:r>
            <w:r w:rsidR="0067557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на </w:t>
            </w:r>
          </w:p>
          <w:p w:rsidR="0001061A" w:rsidRPr="0001061A" w:rsidRDefault="0067557F" w:rsidP="0067557F">
            <w:pPr>
              <w:spacing w:after="14" w:line="228" w:lineRule="auto"/>
              <w:ind w:left="142" w:right="8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России, о многообразии национальных и культурных традиций, их сходствах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различиях;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  <w:p w:rsidR="0001061A" w:rsidRPr="0067557F" w:rsidRDefault="0001061A" w:rsidP="0067557F">
            <w:pPr>
              <w:numPr>
                <w:ilvl w:val="0"/>
                <w:numId w:val="30"/>
              </w:numPr>
              <w:spacing w:after="14" w:line="228" w:lineRule="auto"/>
              <w:ind w:right="884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народных,</w:t>
            </w: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  <w:r w:rsidR="0067557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общегосударственных и всемирных</w:t>
            </w:r>
            <w:r w:rsidR="00675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557F" w:rsidRPr="0067557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праздниках,</w:t>
            </w:r>
            <w:r w:rsidR="0067557F" w:rsidRPr="0067557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в том числе на фольклорном материале,</w:t>
            </w:r>
            <w:r w:rsidR="0067557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народных</w:t>
            </w:r>
            <w:r w:rsidRPr="0067557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сказках;</w:t>
            </w:r>
          </w:p>
          <w:p w:rsidR="0067557F" w:rsidRPr="0067557F" w:rsidRDefault="0067557F" w:rsidP="00A35354">
            <w:pPr>
              <w:numPr>
                <w:ilvl w:val="0"/>
                <w:numId w:val="30"/>
              </w:numPr>
              <w:spacing w:after="0"/>
              <w:ind w:right="884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причинах межнациональных конфликтов, способах их разрешения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и предотвращения (благодарность,</w:t>
            </w:r>
          </w:p>
          <w:p w:rsidR="0001061A" w:rsidRPr="0001061A" w:rsidRDefault="0067557F" w:rsidP="0067557F">
            <w:pPr>
              <w:spacing w:after="0"/>
              <w:ind w:left="142" w:right="8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убеждение,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договор о совместной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деятельности)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</w:tc>
      </w:tr>
      <w:tr w:rsidR="0001061A" w:rsidRPr="0001061A" w:rsidTr="00BF30DA">
        <w:trPr>
          <w:trHeight w:val="2347"/>
        </w:trPr>
        <w:tc>
          <w:tcPr>
            <w:tcW w:w="34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01061A" w:rsidRPr="0001061A" w:rsidRDefault="0001061A" w:rsidP="000106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61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>Гражданскопатриотическое воспитание</w:t>
            </w:r>
          </w:p>
        </w:tc>
        <w:tc>
          <w:tcPr>
            <w:tcW w:w="723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67557F" w:rsidRPr="0067557F" w:rsidRDefault="0067557F" w:rsidP="00A35354">
            <w:pPr>
              <w:numPr>
                <w:ilvl w:val="0"/>
                <w:numId w:val="31"/>
              </w:numPr>
              <w:spacing w:after="14" w:line="228" w:lineRule="auto"/>
              <w:ind w:right="356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развивать представления о русском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наро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дном искусстве и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искусстве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российских народов (прикладное</w:t>
            </w:r>
          </w:p>
          <w:p w:rsidR="0067557F" w:rsidRDefault="0067557F" w:rsidP="0067557F">
            <w:pPr>
              <w:spacing w:after="14" w:line="228" w:lineRule="auto"/>
              <w:ind w:left="143" w:right="356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искусство; жостовская, дымковская, хохломская,</w:t>
            </w:r>
          </w:p>
          <w:p w:rsidR="0067557F" w:rsidRDefault="0067557F" w:rsidP="0067557F">
            <w:pPr>
              <w:spacing w:after="14" w:line="228" w:lineRule="auto"/>
              <w:ind w:left="143" w:right="356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гжельская, городецкая росписи; музыкальное</w:t>
            </w:r>
          </w:p>
          <w:p w:rsidR="0001061A" w:rsidRPr="0001061A" w:rsidRDefault="0067557F" w:rsidP="0067557F">
            <w:pPr>
              <w:spacing w:after="14" w:line="228" w:lineRule="auto"/>
              <w:ind w:left="143" w:right="35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искусство; одежда,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куклы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и другие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игрушки);</w:t>
            </w:r>
          </w:p>
          <w:p w:rsidR="0001061A" w:rsidRPr="0001061A" w:rsidRDefault="0067557F" w:rsidP="00A35354">
            <w:pPr>
              <w:numPr>
                <w:ilvl w:val="0"/>
                <w:numId w:val="31"/>
              </w:numPr>
              <w:spacing w:after="14" w:line="228" w:lineRule="auto"/>
              <w:ind w:right="356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развивать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бность к эстетическому принятию и восхищению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крас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отой изделий народных промыслов, произведений народных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мастеров;</w:t>
            </w:r>
          </w:p>
          <w:p w:rsidR="0001061A" w:rsidRPr="0001061A" w:rsidRDefault="0067557F" w:rsidP="00A35354">
            <w:pPr>
              <w:numPr>
                <w:ilvl w:val="0"/>
                <w:numId w:val="31"/>
              </w:numPr>
              <w:spacing w:after="0"/>
              <w:ind w:right="356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развивать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пособность к анализу и синтезу, сравнению на материале народных промыслов, особенностях традиционных жилищ разных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народов</w:t>
            </w:r>
          </w:p>
        </w:tc>
      </w:tr>
      <w:tr w:rsidR="0001061A" w:rsidRPr="0001061A" w:rsidTr="00BF30DA">
        <w:trPr>
          <w:trHeight w:val="1452"/>
        </w:trPr>
        <w:tc>
          <w:tcPr>
            <w:tcW w:w="34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01061A" w:rsidRPr="0001061A" w:rsidRDefault="0001061A" w:rsidP="0001061A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61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>Экологическое воспитание</w:t>
            </w:r>
          </w:p>
        </w:tc>
        <w:tc>
          <w:tcPr>
            <w:tcW w:w="723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67557F" w:rsidRPr="0067557F" w:rsidRDefault="0067557F" w:rsidP="00A35354">
            <w:pPr>
              <w:numPr>
                <w:ilvl w:val="0"/>
                <w:numId w:val="32"/>
              </w:numPr>
              <w:spacing w:after="14" w:line="228" w:lineRule="auto"/>
              <w:ind w:right="821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развивать представления детей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основных стихиях</w:t>
            </w:r>
          </w:p>
          <w:p w:rsidR="0001061A" w:rsidRPr="0001061A" w:rsidRDefault="0067557F" w:rsidP="0067557F">
            <w:pPr>
              <w:spacing w:after="14" w:line="228" w:lineRule="auto"/>
              <w:ind w:left="143" w:right="8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мира (огонь, вода,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воздух, земля), которые могут быть как созидательными, так и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разрушительными;</w:t>
            </w:r>
          </w:p>
          <w:p w:rsidR="0001061A" w:rsidRPr="0001061A" w:rsidRDefault="0067557F" w:rsidP="00A35354">
            <w:pPr>
              <w:numPr>
                <w:ilvl w:val="0"/>
                <w:numId w:val="32"/>
              </w:numPr>
              <w:spacing w:after="0"/>
              <w:ind w:right="821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формировать понимание взаимосвязи между природным окружением, в котором живут представители определенного народа, национальности, и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традицион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ными занятиями, жилищем,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одеждой</w:t>
            </w:r>
          </w:p>
        </w:tc>
      </w:tr>
      <w:tr w:rsidR="0001061A" w:rsidRPr="0001061A" w:rsidTr="00BF30DA">
        <w:trPr>
          <w:trHeight w:val="4383"/>
        </w:trPr>
        <w:tc>
          <w:tcPr>
            <w:tcW w:w="34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01061A" w:rsidRPr="0001061A" w:rsidRDefault="008F2B28" w:rsidP="000106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Трудовое </w:t>
            </w:r>
            <w:r w:rsidR="0001061A" w:rsidRPr="0001061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>воспитание</w:t>
            </w:r>
          </w:p>
        </w:tc>
        <w:tc>
          <w:tcPr>
            <w:tcW w:w="723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01061A" w:rsidRPr="0001061A" w:rsidRDefault="0067557F" w:rsidP="00A35354">
            <w:pPr>
              <w:numPr>
                <w:ilvl w:val="0"/>
                <w:numId w:val="33"/>
              </w:numPr>
              <w:spacing w:after="14" w:line="228" w:lineRule="auto"/>
              <w:ind w:right="481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представления о личностных и деловых качествах человека труженика (на</w:t>
            </w:r>
            <w:r w:rsidR="008F2B2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примере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произведений художественной литературы и книг нон-фикшн, </w:t>
            </w:r>
            <w:r w:rsidR="008F2B2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посредством рассматривания картин и </w:t>
            </w:r>
            <w:r w:rsidR="008F2B2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фотоиллюстраций);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  <w:p w:rsidR="0001061A" w:rsidRPr="0001061A" w:rsidRDefault="0001061A" w:rsidP="00A35354">
            <w:pPr>
              <w:numPr>
                <w:ilvl w:val="0"/>
                <w:numId w:val="33"/>
              </w:numPr>
              <w:spacing w:after="14" w:line="228" w:lineRule="auto"/>
              <w:ind w:right="481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формир</w:t>
            </w:r>
            <w:r w:rsidR="008F2B2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овать понимание того, что такое </w:t>
            </w: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удовлетво</w:t>
            </w:r>
            <w:r w:rsidR="008F2B2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ренность</w:t>
            </w:r>
            <w:r w:rsidR="008F2B2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 результатами своего труда и удовлетворение,</w:t>
            </w:r>
            <w:r w:rsidR="008F2B2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удовольствие процесса </w:t>
            </w: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труда;</w:t>
            </w:r>
          </w:p>
          <w:p w:rsidR="0001061A" w:rsidRPr="0001061A" w:rsidRDefault="008F2B28" w:rsidP="00A35354">
            <w:pPr>
              <w:numPr>
                <w:ilvl w:val="0"/>
                <w:numId w:val="33"/>
              </w:numPr>
              <w:spacing w:after="14" w:line="228" w:lineRule="auto"/>
              <w:ind w:right="481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развивать способности доводить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дело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до конца, улучшать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 результат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труда;</w:t>
            </w:r>
          </w:p>
          <w:p w:rsidR="0001061A" w:rsidRPr="0001061A" w:rsidRDefault="008F2B28" w:rsidP="00A35354">
            <w:pPr>
              <w:numPr>
                <w:ilvl w:val="0"/>
                <w:numId w:val="33"/>
              </w:numPr>
              <w:spacing w:after="14" w:line="228" w:lineRule="auto"/>
              <w:ind w:right="481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воспитывать возможности детей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четко следовать полученным инструкциям, выполнять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поручения,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прось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на основе осознания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важности такой деятельности для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себя, детского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сообщества;</w:t>
            </w:r>
          </w:p>
          <w:p w:rsidR="0001061A" w:rsidRPr="0001061A" w:rsidRDefault="008F2B28" w:rsidP="00A35354">
            <w:pPr>
              <w:numPr>
                <w:ilvl w:val="0"/>
                <w:numId w:val="33"/>
              </w:numPr>
              <w:spacing w:after="14" w:line="228" w:lineRule="auto"/>
              <w:ind w:right="481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развивать способность планировать трудовую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деятельность на основе имеющегося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опыта;</w:t>
            </w:r>
          </w:p>
          <w:p w:rsidR="0001061A" w:rsidRPr="0001061A" w:rsidRDefault="008F2B28" w:rsidP="00A35354">
            <w:pPr>
              <w:numPr>
                <w:ilvl w:val="0"/>
                <w:numId w:val="33"/>
              </w:numPr>
              <w:spacing w:after="14" w:line="228" w:lineRule="auto"/>
              <w:ind w:right="481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знакомить с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трудом людей творческих профессий: художников, писателей,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композиторов,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маст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еров народного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декора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тивно-прикладного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искусства; с результатами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их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труда;</w:t>
            </w:r>
          </w:p>
          <w:p w:rsidR="0001061A" w:rsidRPr="0001061A" w:rsidRDefault="008F2B28" w:rsidP="00A35354">
            <w:pPr>
              <w:numPr>
                <w:ilvl w:val="0"/>
                <w:numId w:val="33"/>
              </w:numPr>
              <w:spacing w:after="0"/>
              <w:ind w:right="481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прививать чувство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благодарности к человеку за его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труд</w:t>
            </w:r>
          </w:p>
        </w:tc>
      </w:tr>
    </w:tbl>
    <w:p w:rsidR="0001061A" w:rsidRPr="0001061A" w:rsidRDefault="0001061A" w:rsidP="0001061A">
      <w:pPr>
        <w:spacing w:after="156"/>
        <w:ind w:left="4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61A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</w:r>
      <w:r w:rsidRPr="0001061A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</w:r>
      <w:r w:rsidRPr="0001061A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</w:r>
      <w:r w:rsidRPr="0001061A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</w:r>
    </w:p>
    <w:p w:rsidR="0001061A" w:rsidRDefault="0001061A" w:rsidP="0001061A">
      <w:pPr>
        <w:spacing w:after="2"/>
        <w:ind w:left="8402" w:right="-20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7C7C" w:rsidRDefault="007C7C7C" w:rsidP="0001061A">
      <w:pPr>
        <w:spacing w:after="2"/>
        <w:ind w:left="8402" w:right="-20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7C7C" w:rsidRDefault="007C7C7C" w:rsidP="0001061A">
      <w:pPr>
        <w:spacing w:after="2"/>
        <w:ind w:left="8402" w:right="-20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7C7C" w:rsidRDefault="007C7C7C" w:rsidP="0001061A">
      <w:pPr>
        <w:spacing w:after="2"/>
        <w:ind w:left="8402" w:right="-20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7C7C" w:rsidRPr="0067557F" w:rsidRDefault="007C7C7C" w:rsidP="0001061A">
      <w:pPr>
        <w:spacing w:after="2"/>
        <w:ind w:left="8402" w:right="-20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632" w:type="dxa"/>
        <w:tblInd w:w="-88" w:type="dxa"/>
        <w:tblCellMar>
          <w:top w:w="20" w:type="dxa"/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85"/>
        <w:gridCol w:w="7145"/>
      </w:tblGrid>
      <w:tr w:rsidR="0001061A" w:rsidRPr="0001061A" w:rsidTr="00E61447">
        <w:trPr>
          <w:trHeight w:val="330"/>
        </w:trPr>
        <w:tc>
          <w:tcPr>
            <w:tcW w:w="3487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  <w:shd w:val="clear" w:color="auto" w:fill="auto"/>
          </w:tcPr>
          <w:p w:rsidR="0001061A" w:rsidRPr="0093531D" w:rsidRDefault="0001061A" w:rsidP="000106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01061A" w:rsidRPr="0001061A" w:rsidRDefault="0001061A" w:rsidP="0001061A">
            <w:pPr>
              <w:spacing w:after="0"/>
              <w:ind w:left="4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54B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Образовательная область «Речевое развитие»</w:t>
            </w:r>
          </w:p>
        </w:tc>
      </w:tr>
      <w:tr w:rsidR="0001061A" w:rsidRPr="00A054B7" w:rsidTr="00E61447">
        <w:trPr>
          <w:trHeight w:val="3490"/>
        </w:trPr>
        <w:tc>
          <w:tcPr>
            <w:tcW w:w="34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01061A" w:rsidRPr="009A3EDC" w:rsidRDefault="0001061A" w:rsidP="00A054B7">
            <w:pPr>
              <w:spacing w:after="0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9A3EDC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Духовно- нравственное воспитание</w:t>
            </w:r>
          </w:p>
        </w:tc>
        <w:tc>
          <w:tcPr>
            <w:tcW w:w="7230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01061A" w:rsidRPr="009A3EDC" w:rsidRDefault="00A054B7" w:rsidP="00A054B7">
            <w:pPr>
              <w:numPr>
                <w:ilvl w:val="0"/>
                <w:numId w:val="34"/>
              </w:numPr>
              <w:spacing w:after="14" w:line="228" w:lineRule="auto"/>
              <w:ind w:hanging="142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воспитывать</w:t>
            </w:r>
            <w:r w:rsidR="00E61447"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E61447"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детей доброжелатель</w:t>
            </w:r>
            <w:r w:rsidR="00E61447"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ность и вежливость в </w:t>
            </w:r>
            <w:r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общении </w:t>
            </w:r>
            <w:r w:rsidR="00E61447"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со</w:t>
            </w:r>
            <w:r w:rsid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61447"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сверстниками и </w:t>
            </w:r>
            <w:r w:rsidR="0001061A"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взрослыми;</w:t>
            </w:r>
          </w:p>
          <w:p w:rsidR="00E61447" w:rsidRPr="009A3EDC" w:rsidRDefault="00E61447" w:rsidP="00A054B7">
            <w:pPr>
              <w:numPr>
                <w:ilvl w:val="0"/>
                <w:numId w:val="34"/>
              </w:numPr>
              <w:spacing w:after="14" w:line="228" w:lineRule="auto"/>
              <w:ind w:hanging="142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развивать способност</w:t>
            </w:r>
            <w:r w:rsid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и адекватно воспринимать в </w:t>
            </w:r>
            <w:r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процессе</w:t>
            </w:r>
          </w:p>
          <w:p w:rsidR="00E61447" w:rsidRPr="009A3EDC" w:rsidRDefault="00E61447" w:rsidP="00A054B7">
            <w:pPr>
              <w:numPr>
                <w:ilvl w:val="0"/>
                <w:numId w:val="34"/>
              </w:numPr>
              <w:spacing w:after="14" w:line="228" w:lineRule="auto"/>
              <w:ind w:hanging="142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заимодействия чужое настроение, уважать чужое </w:t>
            </w:r>
            <w:r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мнение,</w:t>
            </w:r>
          </w:p>
          <w:p w:rsidR="0001061A" w:rsidRPr="009A3EDC" w:rsidRDefault="00E61447" w:rsidP="00E61447">
            <w:pPr>
              <w:spacing w:after="14" w:line="228" w:lineRule="auto"/>
              <w:ind w:left="142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считаться с </w:t>
            </w:r>
            <w:r w:rsidR="0001061A"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предпочтениями</w:t>
            </w:r>
            <w:r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1061A"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ругих взрослых </w:t>
            </w:r>
            <w:r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="0001061A"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етей, улаживать конфликты</w:t>
            </w:r>
            <w:r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с помощью убеждения и </w:t>
            </w:r>
            <w:r w:rsidR="0001061A"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объяснений;</w:t>
            </w:r>
            <w:r w:rsidR="0001061A"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:rsidR="00E61447" w:rsidRPr="009A3EDC" w:rsidRDefault="0001061A" w:rsidP="00A054B7">
            <w:pPr>
              <w:numPr>
                <w:ilvl w:val="0"/>
                <w:numId w:val="34"/>
              </w:numPr>
              <w:spacing w:after="14" w:line="228" w:lineRule="auto"/>
              <w:ind w:hanging="142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способствовать</w:t>
            </w:r>
            <w:r w:rsidR="00E61447"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активному </w:t>
            </w:r>
            <w:r w:rsidR="00E61447"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использованию в  речи</w:t>
            </w:r>
          </w:p>
          <w:p w:rsidR="0001061A" w:rsidRPr="009A3EDC" w:rsidRDefault="00E61447" w:rsidP="00A054B7">
            <w:pPr>
              <w:numPr>
                <w:ilvl w:val="0"/>
                <w:numId w:val="34"/>
              </w:numPr>
              <w:spacing w:after="14" w:line="228" w:lineRule="auto"/>
              <w:ind w:hanging="142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форм</w:t>
            </w:r>
            <w:r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ab/>
              <w:t>речевого этикета (приветствия, прощания, благодарность, поздравления, извинения,</w:t>
            </w:r>
            <w:r w:rsid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1061A"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комплименты);</w:t>
            </w:r>
            <w:r w:rsidR="0001061A"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:rsidR="00E61447" w:rsidRPr="009A3EDC" w:rsidRDefault="00E61447" w:rsidP="00E61447">
            <w:pPr>
              <w:numPr>
                <w:ilvl w:val="0"/>
                <w:numId w:val="34"/>
              </w:numPr>
              <w:spacing w:after="14" w:line="228" w:lineRule="auto"/>
              <w:ind w:hanging="142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развивать активное использование </w:t>
            </w:r>
            <w:r w:rsid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диалогических </w:t>
            </w:r>
            <w:r w:rsidR="0001061A"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орм</w:t>
            </w:r>
          </w:p>
          <w:p w:rsidR="0001061A" w:rsidRPr="009A3EDC" w:rsidRDefault="00E61447" w:rsidP="009A3EDC">
            <w:pPr>
              <w:spacing w:after="14" w:line="228" w:lineRule="auto"/>
              <w:ind w:left="142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общения,</w:t>
            </w:r>
            <w:r w:rsid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как</w:t>
            </w:r>
            <w:r w:rsid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для</w:t>
            </w:r>
            <w:r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ab/>
              <w:t>уст</w:t>
            </w:r>
            <w:r w:rsid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ановления</w:t>
            </w:r>
            <w:r w:rsid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контактов, так и </w:t>
            </w:r>
            <w:r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для получения новой содержательной </w:t>
            </w:r>
            <w:r w:rsidR="0001061A"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информации;</w:t>
            </w:r>
          </w:p>
          <w:p w:rsidR="00E61447" w:rsidRPr="009A3EDC" w:rsidRDefault="00E61447" w:rsidP="00A054B7">
            <w:pPr>
              <w:numPr>
                <w:ilvl w:val="0"/>
                <w:numId w:val="34"/>
              </w:numPr>
              <w:spacing w:after="14" w:line="228" w:lineRule="auto"/>
              <w:ind w:hanging="142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развивать потребность, способность и умение делиться своими </w:t>
            </w:r>
          </w:p>
          <w:p w:rsidR="0001061A" w:rsidRPr="009A3EDC" w:rsidRDefault="00E61447" w:rsidP="00A054B7">
            <w:pPr>
              <w:numPr>
                <w:ilvl w:val="0"/>
                <w:numId w:val="34"/>
              </w:numPr>
              <w:spacing w:after="14" w:line="228" w:lineRule="auto"/>
              <w:ind w:hanging="142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мыслями, </w:t>
            </w:r>
            <w:r w:rsid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выражать свое</w:t>
            </w:r>
            <w:r w:rsid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мнение, </w:t>
            </w:r>
            <w:r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отношение, настроение, свои </w:t>
            </w:r>
            <w:r w:rsidR="0001061A"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предпочтения;</w:t>
            </w:r>
          </w:p>
          <w:p w:rsidR="0001061A" w:rsidRPr="009A3EDC" w:rsidRDefault="00E61447" w:rsidP="009A3EDC">
            <w:pPr>
              <w:numPr>
                <w:ilvl w:val="0"/>
                <w:numId w:val="34"/>
              </w:numPr>
              <w:spacing w:after="0"/>
              <w:ind w:hanging="142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 знакомстве с </w:t>
            </w:r>
            <w:r w:rsidR="0001061A"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литерату</w:t>
            </w:r>
            <w:r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рными произведениями</w:t>
            </w:r>
            <w:r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ab/>
              <w:t>создавать</w:t>
            </w:r>
            <w:r w:rsidR="00344203"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возможности </w:t>
            </w:r>
            <w:r w:rsidR="00344203"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для эмоционального восприятия детьми сюжета, для живого о</w:t>
            </w:r>
            <w:r w:rsid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тклика на события, происходящие с героями, для </w:t>
            </w:r>
            <w:r w:rsidR="00344203"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проявления</w:t>
            </w:r>
            <w:r w:rsidR="009A3EDC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203"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оддержки или осуждения, радости </w:t>
            </w:r>
            <w:r w:rsidR="00344203"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или сочувствия, желания</w:t>
            </w:r>
            <w:r w:rsid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помочь или </w:t>
            </w:r>
            <w:r w:rsidR="00344203"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подсказать выход из </w:t>
            </w:r>
            <w:r w:rsid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сложной </w:t>
            </w:r>
            <w:r w:rsidR="0001061A" w:rsidRPr="009A3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ситуации</w:t>
            </w:r>
          </w:p>
        </w:tc>
      </w:tr>
      <w:tr w:rsidR="0001061A" w:rsidRPr="00A054B7" w:rsidTr="00E61447">
        <w:trPr>
          <w:trHeight w:val="3035"/>
        </w:trPr>
        <w:tc>
          <w:tcPr>
            <w:tcW w:w="34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01061A" w:rsidRPr="009A3EDC" w:rsidRDefault="0001061A" w:rsidP="00A054B7">
            <w:pPr>
              <w:spacing w:after="0"/>
              <w:ind w:left="2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9A3EDC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Гражданскопатриотическое воспитание</w:t>
            </w:r>
          </w:p>
        </w:tc>
        <w:tc>
          <w:tcPr>
            <w:tcW w:w="7230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344203" w:rsidRPr="0057139A" w:rsidRDefault="00344203" w:rsidP="00A054B7">
            <w:pPr>
              <w:numPr>
                <w:ilvl w:val="0"/>
                <w:numId w:val="35"/>
              </w:numPr>
              <w:spacing w:after="14" w:line="228" w:lineRule="auto"/>
              <w:ind w:left="144" w:hanging="142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развивать потребность</w:t>
            </w:r>
            <w:r w:rsidR="009A3EDC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, способность и умение делиться </w:t>
            </w: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своими</w:t>
            </w:r>
          </w:p>
          <w:p w:rsidR="0001061A" w:rsidRPr="0057139A" w:rsidRDefault="0057139A" w:rsidP="00A054B7">
            <w:pPr>
              <w:numPr>
                <w:ilvl w:val="0"/>
                <w:numId w:val="35"/>
              </w:numPr>
              <w:spacing w:after="14" w:line="228" w:lineRule="auto"/>
              <w:ind w:left="144" w:hanging="142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мыслями, выражать </w:t>
            </w:r>
            <w:r w:rsidR="00344203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свое мнение, отношение, настроение, свои </w:t>
            </w:r>
            <w:r w:rsidR="0001061A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предпочтения;</w:t>
            </w:r>
          </w:p>
          <w:p w:rsidR="00344203" w:rsidRPr="0057139A" w:rsidRDefault="00344203" w:rsidP="00344203">
            <w:pPr>
              <w:numPr>
                <w:ilvl w:val="0"/>
                <w:numId w:val="35"/>
              </w:numPr>
              <w:spacing w:after="14" w:line="228" w:lineRule="auto"/>
              <w:ind w:left="144" w:hanging="142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создавать условия для раскрытия индивидуальности ребенка через речь,</w:t>
            </w: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поощрять </w:t>
            </w:r>
            <w:r w:rsidR="0001061A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се</w:t>
            </w:r>
            <w:r w:rsid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попытки игры </w:t>
            </w: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со словом и предложением, поддерживать инициативные высказывания детьми своего </w:t>
            </w:r>
          </w:p>
          <w:p w:rsidR="0001061A" w:rsidRPr="0057139A" w:rsidRDefault="0057139A" w:rsidP="00344203">
            <w:pPr>
              <w:numPr>
                <w:ilvl w:val="0"/>
                <w:numId w:val="35"/>
              </w:numPr>
              <w:spacing w:after="14" w:line="228" w:lineRule="auto"/>
              <w:ind w:left="144" w:hanging="142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мнения, отношения, </w:t>
            </w:r>
            <w:r w:rsidR="00344203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настроения, </w:t>
            </w:r>
            <w:r w:rsidR="0001061A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предпочтений;</w:t>
            </w:r>
            <w:r w:rsidR="0001061A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:rsidR="0001061A" w:rsidRPr="0057139A" w:rsidRDefault="00344203" w:rsidP="00344203">
            <w:pPr>
              <w:spacing w:after="14" w:line="228" w:lineRule="auto"/>
              <w:ind w:left="144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спользовать игровые ситуации по </w:t>
            </w: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«восстановлению» потерявшегося</w:t>
            </w:r>
            <w:r w:rsidR="009A3EDC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фрагмента текста (кон</w:t>
            </w:r>
            <w:r w:rsid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ца, </w:t>
            </w: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середины, начала истории) с</w:t>
            </w:r>
            <w:r w:rsidR="009A3EDC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опорой на картинку  и без </w:t>
            </w:r>
            <w:r w:rsidR="0001061A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нее;</w:t>
            </w:r>
          </w:p>
          <w:p w:rsidR="0001061A" w:rsidRPr="0057139A" w:rsidRDefault="0057139A" w:rsidP="009A3EDC">
            <w:pPr>
              <w:numPr>
                <w:ilvl w:val="0"/>
                <w:numId w:val="35"/>
              </w:numPr>
              <w:spacing w:after="14" w:line="228" w:lineRule="auto"/>
              <w:ind w:left="144" w:hanging="142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обсуждать с детьми </w:t>
            </w:r>
            <w:r w:rsidR="00344203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возможно</w:t>
            </w:r>
            <w:r w:rsidR="009A3EDC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е развитие сюжета</w:t>
            </w:r>
            <w:r w:rsidR="009A3EDC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в зависимости </w:t>
            </w:r>
            <w:r w:rsidR="00344203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r w:rsidR="009A3EDC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44203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нравственных установок героев, испытываемых ими </w:t>
            </w:r>
            <w:r w:rsidR="0001061A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чувств;</w:t>
            </w:r>
          </w:p>
          <w:p w:rsidR="0001061A" w:rsidRPr="0057139A" w:rsidRDefault="00344203" w:rsidP="009A3EDC">
            <w:pPr>
              <w:numPr>
                <w:ilvl w:val="0"/>
                <w:numId w:val="35"/>
              </w:numPr>
              <w:spacing w:after="0"/>
              <w:ind w:left="144" w:hanging="142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развивать совместную деятельность педагога и </w:t>
            </w:r>
            <w:r w:rsidR="009A3EDC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детей по </w:t>
            </w: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развитию</w:t>
            </w:r>
            <w:r w:rsidR="009A3EDC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коллективных  творческих </w:t>
            </w: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импровизаций по </w:t>
            </w:r>
            <w:r w:rsidR="0001061A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пос</w:t>
            </w: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ледовательности картинок</w:t>
            </w:r>
            <w:r w:rsid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, речетворчества по составлению  мини-эссе, связанные </w:t>
            </w: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с обсуждаемой </w:t>
            </w:r>
            <w:r w:rsidR="0001061A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темой</w:t>
            </w:r>
          </w:p>
        </w:tc>
      </w:tr>
      <w:tr w:rsidR="0001061A" w:rsidRPr="00A054B7" w:rsidTr="00E61447">
        <w:trPr>
          <w:trHeight w:val="2127"/>
        </w:trPr>
        <w:tc>
          <w:tcPr>
            <w:tcW w:w="34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01061A" w:rsidRPr="009A3EDC" w:rsidRDefault="0001061A" w:rsidP="00A054B7">
            <w:pPr>
              <w:spacing w:after="0"/>
              <w:ind w:left="1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9A3EDC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7230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344203" w:rsidRPr="0057139A" w:rsidRDefault="00344203" w:rsidP="00A054B7">
            <w:pPr>
              <w:numPr>
                <w:ilvl w:val="0"/>
                <w:numId w:val="36"/>
              </w:numPr>
              <w:spacing w:after="14" w:line="228" w:lineRule="auto"/>
              <w:ind w:right="34" w:hanging="142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способствовать развитию способности детей строить</w:t>
            </w:r>
          </w:p>
          <w:p w:rsidR="0001061A" w:rsidRPr="0057139A" w:rsidRDefault="00344203" w:rsidP="009A3EDC">
            <w:pPr>
              <w:spacing w:after="14" w:line="228" w:lineRule="auto"/>
              <w:ind w:left="143" w:right="34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высказывания типа </w:t>
            </w:r>
            <w:r w:rsidR="009A3EDC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рассуждений  для </w:t>
            </w: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озвучивания (оречевления)</w:t>
            </w:r>
            <w:r w:rsidR="0001061A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результатов</w:t>
            </w:r>
            <w:r w:rsidR="0001061A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ab/>
              <w:t>наблюдений</w:t>
            </w:r>
            <w:r w:rsidR="0001061A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9A3EDC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размышлений, причинно-следст</w:t>
            </w:r>
            <w:r w:rsidR="009A3EDC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венных связей между объектами и</w:t>
            </w: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явлениями </w:t>
            </w:r>
            <w:r w:rsidR="0001061A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природы;</w:t>
            </w:r>
            <w:r w:rsidR="0001061A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:rsidR="00344203" w:rsidRPr="0057139A" w:rsidRDefault="009A3EDC" w:rsidP="00344203">
            <w:pPr>
              <w:numPr>
                <w:ilvl w:val="0"/>
                <w:numId w:val="36"/>
              </w:numPr>
              <w:spacing w:after="14" w:line="228" w:lineRule="auto"/>
              <w:ind w:right="34" w:hanging="142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развивать у</w:t>
            </w:r>
            <w:r w:rsidR="0057139A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44203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детей</w:t>
            </w:r>
            <w:r w:rsidR="00344203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ab/>
              <w:t>способности</w:t>
            </w:r>
            <w:r w:rsidR="00344203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ab/>
              <w:t>объяснять и передавать</w:t>
            </w:r>
          </w:p>
          <w:p w:rsidR="00344203" w:rsidRPr="0057139A" w:rsidRDefault="0057139A" w:rsidP="009A3EDC">
            <w:pPr>
              <w:numPr>
                <w:ilvl w:val="0"/>
                <w:numId w:val="36"/>
              </w:numPr>
              <w:spacing w:after="14" w:line="228" w:lineRule="auto"/>
              <w:ind w:right="34" w:hanging="142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сходства и различия </w:t>
            </w:r>
            <w:r w:rsidR="00344203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с опорой на наглядную основу </w:t>
            </w:r>
            <w:r w:rsidR="009A3EDC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и без</w:t>
            </w: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44203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нее, использовать при сравнении слова-помощники: как, словно, </w:t>
            </w:r>
            <w:r w:rsidR="0001061A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будт</w:t>
            </w:r>
            <w:r w:rsidR="00344203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о, похож, </w:t>
            </w:r>
            <w:r w:rsidR="0001061A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напоминает;</w:t>
            </w: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привлекать детей </w:t>
            </w:r>
            <w:r w:rsidR="00344203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к играм на составление ассоциативных рядов: </w:t>
            </w:r>
          </w:p>
          <w:p w:rsidR="0001061A" w:rsidRDefault="00344203" w:rsidP="009A3EDC">
            <w:pPr>
              <w:spacing w:after="0"/>
              <w:ind w:left="143" w:right="34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картинкам, схематичным зарисовкам, серии </w:t>
            </w:r>
            <w:r w:rsidR="009A3EDC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озвученных слов </w:t>
            </w:r>
            <w:r w:rsidR="0057139A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(без </w:t>
            </w:r>
            <w:r w:rsidR="0001061A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наглядности)</w:t>
            </w:r>
          </w:p>
          <w:p w:rsidR="000A23E5" w:rsidRPr="0057139A" w:rsidRDefault="000A23E5" w:rsidP="000A23E5">
            <w:pPr>
              <w:spacing w:after="0"/>
              <w:ind w:right="34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1061A" w:rsidRPr="00A054B7" w:rsidTr="00E61447">
        <w:trPr>
          <w:trHeight w:val="1699"/>
        </w:trPr>
        <w:tc>
          <w:tcPr>
            <w:tcW w:w="3402" w:type="dxa"/>
            <w:tcBorders>
              <w:top w:val="single" w:sz="2" w:space="0" w:color="181717"/>
              <w:left w:val="single" w:sz="2" w:space="0" w:color="181717"/>
              <w:bottom w:val="nil"/>
              <w:right w:val="single" w:sz="2" w:space="0" w:color="181717"/>
            </w:tcBorders>
            <w:shd w:val="clear" w:color="auto" w:fill="auto"/>
          </w:tcPr>
          <w:p w:rsidR="000A23E5" w:rsidRDefault="000A23E5" w:rsidP="00A054B7">
            <w:pPr>
              <w:spacing w:after="0"/>
              <w:ind w:left="1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01061A" w:rsidRPr="009A3EDC" w:rsidRDefault="0001061A" w:rsidP="00A054B7">
            <w:pPr>
              <w:spacing w:after="0"/>
              <w:ind w:left="1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9A3EDC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Трудовое  воспитание</w:t>
            </w:r>
          </w:p>
        </w:tc>
        <w:tc>
          <w:tcPr>
            <w:tcW w:w="7230" w:type="dxa"/>
            <w:gridSpan w:val="2"/>
            <w:tcBorders>
              <w:top w:val="single" w:sz="2" w:space="0" w:color="181717"/>
              <w:left w:val="single" w:sz="2" w:space="0" w:color="181717"/>
              <w:bottom w:val="nil"/>
              <w:right w:val="single" w:sz="2" w:space="0" w:color="181717"/>
            </w:tcBorders>
            <w:shd w:val="clear" w:color="auto" w:fill="auto"/>
          </w:tcPr>
          <w:p w:rsidR="000A23E5" w:rsidRDefault="000A23E5" w:rsidP="000A23E5">
            <w:pPr>
              <w:spacing w:after="14" w:line="228" w:lineRule="auto"/>
              <w:ind w:left="143" w:right="52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A3EDC" w:rsidRPr="0057139A" w:rsidRDefault="00344203" w:rsidP="00A054B7">
            <w:pPr>
              <w:numPr>
                <w:ilvl w:val="0"/>
                <w:numId w:val="37"/>
              </w:numPr>
              <w:spacing w:after="14" w:line="228" w:lineRule="auto"/>
              <w:ind w:right="52" w:hanging="142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развивать у детей п</w:t>
            </w:r>
            <w:r w:rsidR="009A3EDC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онимание роли </w:t>
            </w: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книги в </w:t>
            </w:r>
            <w:r w:rsid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жизни</w:t>
            </w:r>
            <w:r w:rsidR="007C7C7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A3EDC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человека,</w:t>
            </w:r>
          </w:p>
          <w:p w:rsidR="0001061A" w:rsidRPr="0057139A" w:rsidRDefault="009A3EDC" w:rsidP="00A054B7">
            <w:pPr>
              <w:numPr>
                <w:ilvl w:val="0"/>
                <w:numId w:val="37"/>
              </w:numPr>
              <w:spacing w:after="14" w:line="228" w:lineRule="auto"/>
              <w:ind w:right="52" w:hanging="142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осознание </w:t>
            </w:r>
            <w:r w:rsidR="0001061A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того,</w:t>
            </w:r>
            <w:r w:rsidR="0057139A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что книги «несут» </w:t>
            </w: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различную познавательную </w:t>
            </w:r>
            <w:r w:rsidR="0001061A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информацию;</w:t>
            </w:r>
          </w:p>
          <w:p w:rsidR="0001061A" w:rsidRPr="0057139A" w:rsidRDefault="0057139A" w:rsidP="00A054B7">
            <w:pPr>
              <w:numPr>
                <w:ilvl w:val="0"/>
                <w:numId w:val="37"/>
              </w:numPr>
              <w:spacing w:after="0"/>
              <w:ind w:right="52" w:hanging="142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воспитывать уважение </w:t>
            </w:r>
            <w:r w:rsidR="009A3EDC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к труду людей, которые делают </w:t>
            </w: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книги;</w:t>
            </w:r>
          </w:p>
          <w:p w:rsidR="0001061A" w:rsidRPr="0057139A" w:rsidRDefault="009A3EDC" w:rsidP="009A3EDC">
            <w:pPr>
              <w:numPr>
                <w:ilvl w:val="0"/>
                <w:numId w:val="37"/>
              </w:numPr>
              <w:spacing w:after="14" w:line="228" w:lineRule="auto"/>
              <w:ind w:right="52" w:hanging="142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создават</w:t>
            </w:r>
            <w:r w:rsidR="0057139A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ь условия для развития детского </w:t>
            </w: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творчества (словесного и </w:t>
            </w:r>
            <w:r w:rsidR="0057139A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изобразительного)</w:t>
            </w: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</w:t>
            </w:r>
            <w:r w:rsidR="0057139A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создании</w:t>
            </w:r>
            <w:r w:rsidR="007C7C7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детских </w:t>
            </w:r>
            <w:r w:rsidR="0001061A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книг;</w:t>
            </w:r>
          </w:p>
          <w:p w:rsidR="0057139A" w:rsidRPr="0057139A" w:rsidRDefault="009A3EDC" w:rsidP="00A054B7">
            <w:pPr>
              <w:numPr>
                <w:ilvl w:val="0"/>
                <w:numId w:val="37"/>
              </w:numPr>
              <w:spacing w:after="0"/>
              <w:ind w:right="52" w:hanging="142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обеспечить</w:t>
            </w: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участие </w:t>
            </w:r>
            <w:r w:rsidR="0057139A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детей </w:t>
            </w: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="0001061A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ак</w:t>
            </w: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циях</w:t>
            </w:r>
            <w:r w:rsidR="0057139A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«Книжная мастерская»</w:t>
            </w:r>
          </w:p>
          <w:p w:rsidR="0001061A" w:rsidRPr="0057139A" w:rsidRDefault="009A3EDC" w:rsidP="0057139A">
            <w:pPr>
              <w:spacing w:after="0"/>
              <w:ind w:left="143" w:right="52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или «Больница для </w:t>
            </w:r>
            <w:r w:rsidR="0001061A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книг»</w:t>
            </w:r>
            <w:r w:rsidR="0001061A" w:rsidRPr="0057139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</w:tc>
      </w:tr>
    </w:tbl>
    <w:p w:rsidR="0001061A" w:rsidRPr="0001061A" w:rsidRDefault="0001061A" w:rsidP="00A054B7">
      <w:pPr>
        <w:spacing w:after="99"/>
        <w:ind w:left="768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54B7">
        <w:rPr>
          <w:rStyle w:val="ab"/>
        </w:rPr>
        <w:tab/>
      </w:r>
      <w:r w:rsidRPr="0001061A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</w:r>
      <w:r w:rsidRPr="0001061A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</w:r>
      <w:r w:rsidRPr="0001061A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</w:r>
    </w:p>
    <w:p w:rsidR="0001061A" w:rsidRPr="009A3EDC" w:rsidRDefault="0001061A" w:rsidP="0001061A">
      <w:pPr>
        <w:spacing w:after="2"/>
        <w:ind w:left="8317" w:right="-28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869" w:type="dxa"/>
        <w:tblInd w:w="-382" w:type="dxa"/>
        <w:tblCellMar>
          <w:top w:w="11" w:type="dxa"/>
          <w:left w:w="85" w:type="dxa"/>
          <w:right w:w="53" w:type="dxa"/>
        </w:tblCellMar>
        <w:tblLook w:val="04A0" w:firstRow="1" w:lastRow="0" w:firstColumn="1" w:lastColumn="0" w:noHBand="0" w:noVBand="1"/>
      </w:tblPr>
      <w:tblGrid>
        <w:gridCol w:w="3640"/>
        <w:gridCol w:w="7229"/>
      </w:tblGrid>
      <w:tr w:rsidR="0001061A" w:rsidRPr="0001061A" w:rsidTr="009A3EDC">
        <w:trPr>
          <w:trHeight w:val="330"/>
        </w:trPr>
        <w:tc>
          <w:tcPr>
            <w:tcW w:w="10869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01061A" w:rsidRPr="0001061A" w:rsidRDefault="0001061A" w:rsidP="0001061A">
            <w:pPr>
              <w:spacing w:after="0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D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1061A" w:rsidRPr="0001061A" w:rsidTr="009A3EDC">
        <w:trPr>
          <w:trHeight w:val="2329"/>
        </w:trPr>
        <w:tc>
          <w:tcPr>
            <w:tcW w:w="364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01061A" w:rsidRPr="0001061A" w:rsidRDefault="0001061A" w:rsidP="000106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61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>Духовно- нравственное воспитание</w:t>
            </w:r>
          </w:p>
        </w:tc>
        <w:tc>
          <w:tcPr>
            <w:tcW w:w="72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01061A" w:rsidRPr="0001061A" w:rsidRDefault="0057139A" w:rsidP="00A35354">
            <w:pPr>
              <w:numPr>
                <w:ilvl w:val="0"/>
                <w:numId w:val="38"/>
              </w:numPr>
              <w:spacing w:after="14" w:line="228" w:lineRule="auto"/>
              <w:ind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представления детей о творческих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сферах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тельности человека, связанных с разными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видами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искусства;</w:t>
            </w:r>
          </w:p>
          <w:p w:rsidR="0001061A" w:rsidRPr="0001061A" w:rsidRDefault="0057139A" w:rsidP="00A35354">
            <w:pPr>
              <w:numPr>
                <w:ilvl w:val="0"/>
                <w:numId w:val="38"/>
              </w:numPr>
              <w:spacing w:after="14" w:line="228" w:lineRule="auto"/>
              <w:ind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воспитывать интерес к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роизведениям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изобразительного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и музыкального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скусства,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архитектуре,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изделиям народных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промыслов;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  <w:p w:rsidR="0057139A" w:rsidRPr="0057139A" w:rsidRDefault="0057139A" w:rsidP="00A35354">
            <w:pPr>
              <w:numPr>
                <w:ilvl w:val="0"/>
                <w:numId w:val="38"/>
              </w:numPr>
              <w:spacing w:after="14" w:line="228" w:lineRule="auto"/>
              <w:ind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развивать понимание того, что в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каждое изделие вложен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труд,</w:t>
            </w:r>
          </w:p>
          <w:p w:rsidR="0001061A" w:rsidRPr="0001061A" w:rsidRDefault="0057139A" w:rsidP="0057139A">
            <w:pPr>
              <w:spacing w:after="14" w:line="228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знания и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творч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ество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человека;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  <w:p w:rsidR="0057139A" w:rsidRPr="0057139A" w:rsidRDefault="0001061A" w:rsidP="00A35354">
            <w:pPr>
              <w:numPr>
                <w:ilvl w:val="0"/>
                <w:numId w:val="38"/>
              </w:numPr>
              <w:spacing w:after="14" w:line="228" w:lineRule="auto"/>
              <w:ind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разви</w:t>
            </w:r>
            <w:r w:rsidR="0057139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вать</w:t>
            </w:r>
            <w:r w:rsidR="0057139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способность</w:t>
            </w:r>
            <w:r w:rsidR="0057139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детей</w:t>
            </w:r>
            <w:r w:rsidR="0057139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узнавать в визуальных </w:t>
            </w:r>
          </w:p>
          <w:p w:rsidR="0001061A" w:rsidRPr="0001061A" w:rsidRDefault="0057139A" w:rsidP="0057139A">
            <w:pPr>
              <w:spacing w:after="14" w:line="228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образах настроение, чувства, эмоции человека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или животных (иллюстрации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фотоиллюстрации);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  <w:p w:rsidR="0001061A" w:rsidRPr="0001061A" w:rsidRDefault="0001061A" w:rsidP="00A35354">
            <w:pPr>
              <w:numPr>
                <w:ilvl w:val="0"/>
                <w:numId w:val="38"/>
              </w:numPr>
              <w:spacing w:after="0"/>
              <w:ind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</w:t>
            </w:r>
            <w:r w:rsidR="0057139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азвивать</w:t>
            </w:r>
            <w:r w:rsidR="0057139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способности</w:t>
            </w:r>
            <w:r w:rsidR="0057139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передавать  в</w:t>
            </w:r>
            <w:r w:rsidR="0057139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изображениях  эмоции, настроение,</w:t>
            </w:r>
            <w:r w:rsidR="0057139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 свое</w:t>
            </w:r>
            <w:r w:rsidR="0057139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отношение к объекту </w:t>
            </w: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изображения</w:t>
            </w:r>
          </w:p>
        </w:tc>
      </w:tr>
      <w:tr w:rsidR="0001061A" w:rsidRPr="0001061A" w:rsidTr="009A3EDC">
        <w:trPr>
          <w:trHeight w:val="2755"/>
        </w:trPr>
        <w:tc>
          <w:tcPr>
            <w:tcW w:w="364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01061A" w:rsidRPr="0001061A" w:rsidRDefault="0001061A" w:rsidP="000106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39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Гражданско</w:t>
            </w:r>
            <w:r w:rsidR="0093531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</w:t>
            </w:r>
            <w:r w:rsidRPr="0057139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патриотич</w:t>
            </w:r>
            <w:r w:rsidRPr="0001061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>еское воспитание</w:t>
            </w:r>
          </w:p>
        </w:tc>
        <w:tc>
          <w:tcPr>
            <w:tcW w:w="72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57139A" w:rsidRPr="0057139A" w:rsidRDefault="0057139A" w:rsidP="00A35354">
            <w:pPr>
              <w:numPr>
                <w:ilvl w:val="0"/>
                <w:numId w:val="39"/>
              </w:numPr>
              <w:spacing w:after="14" w:line="228" w:lineRule="auto"/>
              <w:ind w:left="143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условия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выполнения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творческих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заданий</w:t>
            </w:r>
          </w:p>
          <w:p w:rsidR="0001061A" w:rsidRPr="0001061A" w:rsidRDefault="0057139A" w:rsidP="0057139A">
            <w:pPr>
              <w:spacing w:after="14" w:line="228" w:lineRule="auto"/>
              <w:ind w:left="1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свободную или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заданную тему: изображение портретных женских и мужских образов (папа, дедушка, брат, мама, бабушка и т. п.),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сказочных персонажей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(богатырь,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рыцарь, Добрая царевна, Снежная королева и т  п.) с целью выражения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своего отношения</w:t>
            </w:r>
            <w:r w:rsidR="006D6F1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 изображенному (смелый,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трусливый, злой, добрая,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печальная);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  <w:p w:rsidR="0001061A" w:rsidRPr="0001061A" w:rsidRDefault="0057139A" w:rsidP="00A35354">
            <w:pPr>
              <w:numPr>
                <w:ilvl w:val="0"/>
                <w:numId w:val="39"/>
              </w:numPr>
              <w:spacing w:after="14" w:line="228" w:lineRule="auto"/>
              <w:ind w:left="143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закреплять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представления о том, что музыка разных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времен выражает чувства, переживания, настроения человека (встревоженная, торжественная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музыка);</w:t>
            </w:r>
          </w:p>
          <w:p w:rsidR="0057139A" w:rsidRPr="0057139A" w:rsidRDefault="0057139A" w:rsidP="00A35354">
            <w:pPr>
              <w:numPr>
                <w:ilvl w:val="0"/>
                <w:numId w:val="39"/>
              </w:numPr>
              <w:spacing w:after="14" w:line="228" w:lineRule="auto"/>
              <w:ind w:left="143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учить связывает моменты изобразительности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при их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 наличии в произведении с выраженными в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музыке чувствами, в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том числе </w:t>
            </w:r>
          </w:p>
          <w:p w:rsidR="0001061A" w:rsidRPr="0001061A" w:rsidRDefault="0057139A" w:rsidP="0057139A">
            <w:pPr>
              <w:spacing w:after="14" w:line="228" w:lineRule="auto"/>
              <w:ind w:left="1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в произведениях с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одинаковыми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(похожими)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названиями;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  <w:p w:rsidR="0001061A" w:rsidRPr="0001061A" w:rsidRDefault="0057139A" w:rsidP="00A35354">
            <w:pPr>
              <w:numPr>
                <w:ilvl w:val="0"/>
                <w:numId w:val="39"/>
              </w:numPr>
              <w:spacing w:after="0"/>
              <w:ind w:left="143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развивать словарь эмоций, образную речь: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выво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дить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знакомые слова из пассивного словаря в активный, расширять гамму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чувств</w:t>
            </w:r>
          </w:p>
        </w:tc>
      </w:tr>
      <w:tr w:rsidR="0001061A" w:rsidRPr="0001061A" w:rsidTr="009A3EDC">
        <w:trPr>
          <w:trHeight w:val="2727"/>
        </w:trPr>
        <w:tc>
          <w:tcPr>
            <w:tcW w:w="364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01061A" w:rsidRPr="0001061A" w:rsidRDefault="0001061A" w:rsidP="0001061A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61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>Экологическое воспитание</w:t>
            </w:r>
          </w:p>
        </w:tc>
        <w:tc>
          <w:tcPr>
            <w:tcW w:w="72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57139A" w:rsidRPr="0057139A" w:rsidRDefault="0057139A" w:rsidP="00A35354">
            <w:pPr>
              <w:numPr>
                <w:ilvl w:val="0"/>
                <w:numId w:val="40"/>
              </w:numPr>
              <w:spacing w:after="14" w:line="228" w:lineRule="auto"/>
              <w:ind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создать условия для восприятия детьми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объектов и явлений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рироды,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восприятия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произведений</w:t>
            </w:r>
          </w:p>
          <w:p w:rsidR="0001061A" w:rsidRPr="0001061A" w:rsidRDefault="0057139A" w:rsidP="00A35354">
            <w:pPr>
              <w:numPr>
                <w:ilvl w:val="0"/>
                <w:numId w:val="40"/>
              </w:numPr>
              <w:spacing w:after="14" w:line="228" w:lineRule="auto"/>
              <w:ind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изобразительного, декоративно-прикладного искусства,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архитектур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ы и дизайна на примере творчества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известных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мастеров;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  <w:p w:rsidR="0057139A" w:rsidRPr="0057139A" w:rsidRDefault="0057139A" w:rsidP="00A35354">
            <w:pPr>
              <w:numPr>
                <w:ilvl w:val="0"/>
                <w:numId w:val="40"/>
              </w:numPr>
              <w:spacing w:after="0"/>
              <w:ind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создавать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условия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дл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выполнение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творческих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заданий</w:t>
            </w:r>
          </w:p>
          <w:p w:rsidR="0057139A" w:rsidRDefault="0057139A" w:rsidP="0057139A">
            <w:pPr>
              <w:spacing w:after="0"/>
              <w:ind w:left="143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на свободную или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заданную тему: изображение неба, солнца, земли, цветов и т. п. с целью выражения своего отношения к изображенному </w:t>
            </w:r>
            <w:r w:rsidR="00CE53F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(ясный ,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солнечный,</w:t>
            </w:r>
            <w:r w:rsidR="00CE53F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печальный,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грустный, красивый, теплый,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холодный и т. п.); изображение деревьев, фруктов, ягод, грибов и овощей  и сказочных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персонажей (большой,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маленький,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сладкий, горький, румяный,</w:t>
            </w:r>
          </w:p>
          <w:p w:rsidR="00CE53F2" w:rsidRDefault="0057139A" w:rsidP="0057139A">
            <w:pPr>
              <w:spacing w:after="0"/>
              <w:ind w:left="143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высокий, теплый, холодный, сладкий и т. п.); изображение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рыб, насекомых ,птиц ,изображение домашних и диких животных, сказочных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персонажей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(смелый, быстрый, тихий, тяжелый, хрупкий, легкий, добрый,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злой,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красивый,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радостный,</w:t>
            </w:r>
          </w:p>
          <w:p w:rsidR="000A23E5" w:rsidRPr="000A23E5" w:rsidRDefault="00CE53F2" w:rsidP="000A23E5">
            <w:pPr>
              <w:spacing w:after="0"/>
              <w:ind w:left="143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грустный, колючий, мягкий, смелый, трусливый и т.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п.)</w:t>
            </w:r>
          </w:p>
        </w:tc>
      </w:tr>
      <w:tr w:rsidR="0001061A" w:rsidRPr="0001061A" w:rsidTr="009A3EDC">
        <w:trPr>
          <w:trHeight w:val="2521"/>
        </w:trPr>
        <w:tc>
          <w:tcPr>
            <w:tcW w:w="364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0A23E5" w:rsidRDefault="000A23E5" w:rsidP="0001061A">
            <w:pPr>
              <w:spacing w:after="0"/>
              <w:ind w:left="1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01061A" w:rsidRPr="0001061A" w:rsidRDefault="0001061A" w:rsidP="000106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61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>Трудовое  воспитание</w:t>
            </w:r>
          </w:p>
        </w:tc>
        <w:tc>
          <w:tcPr>
            <w:tcW w:w="72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0A23E5" w:rsidRPr="000A23E5" w:rsidRDefault="000A23E5" w:rsidP="000A23E5">
            <w:pPr>
              <w:spacing w:after="14" w:line="228" w:lineRule="auto"/>
              <w:ind w:left="1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7139A" w:rsidRPr="0057139A" w:rsidRDefault="0057139A" w:rsidP="00A35354">
            <w:pPr>
              <w:numPr>
                <w:ilvl w:val="0"/>
                <w:numId w:val="41"/>
              </w:numPr>
              <w:spacing w:after="14" w:line="228" w:lineRule="auto"/>
              <w:ind w:left="143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формировать понимание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того, что такое удовлетворенность результатами своего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труда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в сфере  продуктивной деятельности (художественного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творчества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и музыкальной</w:t>
            </w:r>
          </w:p>
          <w:p w:rsidR="0001061A" w:rsidRPr="0001061A" w:rsidRDefault="00CE53F2" w:rsidP="00CE53F2">
            <w:pPr>
              <w:spacing w:after="14" w:line="228" w:lineRule="auto"/>
              <w:ind w:left="1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деятельности) и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удовлетворение,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удовольствие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от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процесса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труда;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  <w:p w:rsidR="0001061A" w:rsidRPr="0001061A" w:rsidRDefault="00CE53F2" w:rsidP="00A35354">
            <w:pPr>
              <w:numPr>
                <w:ilvl w:val="0"/>
                <w:numId w:val="41"/>
              </w:numPr>
              <w:spacing w:after="14" w:line="228" w:lineRule="auto"/>
              <w:ind w:left="143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развивать способности детей доводить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начатое дело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до конца,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лучшать результат своего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труда;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  <w:p w:rsidR="00CE53F2" w:rsidRPr="00CE53F2" w:rsidRDefault="00CE53F2" w:rsidP="00A35354">
            <w:pPr>
              <w:numPr>
                <w:ilvl w:val="0"/>
                <w:numId w:val="41"/>
              </w:numPr>
              <w:spacing w:after="0"/>
              <w:ind w:left="143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воспитывать возможности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етей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четко следовать полученным</w:t>
            </w:r>
          </w:p>
          <w:p w:rsidR="00CE53F2" w:rsidRDefault="00CE53F2" w:rsidP="00CE53F2">
            <w:pPr>
              <w:spacing w:after="0"/>
              <w:ind w:left="143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инструкциям и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роявлять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собственное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творчество в продуктивной деятельности на основе имеющегося опыта продуктивной деятельности, освоения различных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изобразительных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редств,</w:t>
            </w:r>
          </w:p>
          <w:p w:rsidR="0001061A" w:rsidRPr="0001061A" w:rsidRDefault="00CE53F2" w:rsidP="00CE53F2">
            <w:pPr>
              <w:spacing w:after="0"/>
              <w:ind w:left="1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опыта музыкальной деятельности и музыкально-ритмических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движений</w:t>
            </w:r>
          </w:p>
        </w:tc>
      </w:tr>
    </w:tbl>
    <w:p w:rsidR="0001061A" w:rsidRPr="0001061A" w:rsidRDefault="0001061A" w:rsidP="0001061A">
      <w:pPr>
        <w:spacing w:after="156"/>
        <w:ind w:left="4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61A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</w:r>
      <w:r w:rsidRPr="0001061A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</w:r>
      <w:r w:rsidRPr="0001061A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</w:r>
      <w:r w:rsidRPr="0001061A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</w:r>
    </w:p>
    <w:tbl>
      <w:tblPr>
        <w:tblW w:w="10784" w:type="dxa"/>
        <w:tblInd w:w="-297" w:type="dxa"/>
        <w:tblCellMar>
          <w:top w:w="20" w:type="dxa"/>
          <w:left w:w="83" w:type="dxa"/>
          <w:right w:w="61" w:type="dxa"/>
        </w:tblCellMar>
        <w:tblLook w:val="04A0" w:firstRow="1" w:lastRow="0" w:firstColumn="1" w:lastColumn="0" w:noHBand="0" w:noVBand="1"/>
      </w:tblPr>
      <w:tblGrid>
        <w:gridCol w:w="3555"/>
        <w:gridCol w:w="7229"/>
      </w:tblGrid>
      <w:tr w:rsidR="0001061A" w:rsidRPr="0001061A" w:rsidTr="00CE53F2">
        <w:trPr>
          <w:trHeight w:val="330"/>
        </w:trPr>
        <w:tc>
          <w:tcPr>
            <w:tcW w:w="355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  <w:shd w:val="clear" w:color="auto" w:fill="auto"/>
          </w:tcPr>
          <w:p w:rsidR="0001061A" w:rsidRPr="0093531D" w:rsidRDefault="0001061A" w:rsidP="00CE53F2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01061A" w:rsidRPr="00CE53F2" w:rsidRDefault="0001061A" w:rsidP="0001061A">
            <w:pPr>
              <w:spacing w:after="0"/>
              <w:ind w:left="278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CE53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Образовательная область «Физическое развитие»</w:t>
            </w:r>
          </w:p>
        </w:tc>
      </w:tr>
      <w:tr w:rsidR="0001061A" w:rsidRPr="0001061A" w:rsidTr="00CE53F2">
        <w:trPr>
          <w:trHeight w:val="4389"/>
        </w:trPr>
        <w:tc>
          <w:tcPr>
            <w:tcW w:w="355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01061A" w:rsidRPr="0001061A" w:rsidRDefault="0001061A" w:rsidP="0001061A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61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Духовно- нравственное воспитание </w:t>
            </w:r>
          </w:p>
        </w:tc>
        <w:tc>
          <w:tcPr>
            <w:tcW w:w="72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01061A" w:rsidRPr="0001061A" w:rsidRDefault="00CE53F2" w:rsidP="00A35354">
            <w:pPr>
              <w:numPr>
                <w:ilvl w:val="0"/>
                <w:numId w:val="42"/>
              </w:numPr>
              <w:spacing w:after="14" w:line="228" w:lineRule="auto"/>
              <w:ind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умения осознанно, с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должным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мышечны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 напряжением выполнять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все виды упражнений: основные движения,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ОРУ, спортивные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упражнения;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  <w:p w:rsidR="00CE53F2" w:rsidRPr="00CE53F2" w:rsidRDefault="00CE53F2" w:rsidP="00A35354">
            <w:pPr>
              <w:numPr>
                <w:ilvl w:val="0"/>
                <w:numId w:val="42"/>
              </w:numPr>
              <w:spacing w:after="14" w:line="228" w:lineRule="auto"/>
              <w:ind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развивать умение анализировать, контролировать и оценивать</w:t>
            </w:r>
          </w:p>
          <w:p w:rsidR="0001061A" w:rsidRPr="0001061A" w:rsidRDefault="00CE53F2" w:rsidP="00CE53F2">
            <w:pPr>
              <w:spacing w:after="14" w:line="228" w:lineRule="auto"/>
              <w:ind w:left="1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свои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движения и движения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товарищей;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  <w:p w:rsidR="0001061A" w:rsidRPr="0001061A" w:rsidRDefault="00CE53F2" w:rsidP="00A35354">
            <w:pPr>
              <w:numPr>
                <w:ilvl w:val="0"/>
                <w:numId w:val="42"/>
              </w:numPr>
              <w:spacing w:after="14" w:line="228" w:lineRule="auto"/>
              <w:ind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формировать первоначальные представления и умения в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спортивных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игра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и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упражнениях;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  <w:p w:rsidR="0001061A" w:rsidRPr="0001061A" w:rsidRDefault="00E417E2" w:rsidP="00A35354">
            <w:pPr>
              <w:numPr>
                <w:ilvl w:val="0"/>
                <w:numId w:val="42"/>
              </w:numPr>
              <w:spacing w:after="0"/>
              <w:ind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детское творчество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в двигательной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деятельности;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  <w:p w:rsidR="0001061A" w:rsidRPr="0001061A" w:rsidRDefault="00E417E2" w:rsidP="00A35354">
            <w:pPr>
              <w:numPr>
                <w:ilvl w:val="0"/>
                <w:numId w:val="42"/>
              </w:numPr>
              <w:spacing w:after="14" w:line="228" w:lineRule="auto"/>
              <w:ind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вызывать у  детей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стремление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к выражению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своих возможностей в процессе выполнения физических упражнений: правильно оценивать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свои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силы,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 мобилизовать их адекватно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поставленным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целям;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  <w:p w:rsidR="00E417E2" w:rsidRPr="00E417E2" w:rsidRDefault="00E417E2" w:rsidP="00A35354">
            <w:pPr>
              <w:numPr>
                <w:ilvl w:val="0"/>
                <w:numId w:val="42"/>
              </w:numPr>
              <w:spacing w:after="14" w:line="228" w:lineRule="auto"/>
              <w:ind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представления о здоровье, его ценности,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полезных привычках,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укрепляющих здоровье, о мерах профилактики</w:t>
            </w:r>
          </w:p>
          <w:p w:rsidR="0001061A" w:rsidRPr="0001061A" w:rsidRDefault="00E417E2" w:rsidP="00E417E2">
            <w:pPr>
              <w:spacing w:after="14" w:line="228" w:lineRule="auto"/>
              <w:ind w:left="1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охраны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здоровья;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  <w:p w:rsidR="00E417E2" w:rsidRPr="00E417E2" w:rsidRDefault="00E417E2" w:rsidP="00A35354">
            <w:pPr>
              <w:numPr>
                <w:ilvl w:val="0"/>
                <w:numId w:val="42"/>
              </w:numPr>
              <w:spacing w:after="14" w:line="228" w:lineRule="auto"/>
              <w:ind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воспитывать осознанную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потребность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в двигательной</w:t>
            </w:r>
          </w:p>
          <w:p w:rsidR="0001061A" w:rsidRPr="0001061A" w:rsidRDefault="00E417E2" w:rsidP="00E417E2">
            <w:pPr>
              <w:spacing w:after="14" w:line="228" w:lineRule="auto"/>
              <w:ind w:left="1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активности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и физическом совершенствовании, развивать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устойчивый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инт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ерес к правилам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и нормам ЗОЖ, здоровьесберегающего и здоровьеформирующего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поведения;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  <w:p w:rsidR="0001061A" w:rsidRPr="0001061A" w:rsidRDefault="0001061A" w:rsidP="00A35354">
            <w:pPr>
              <w:numPr>
                <w:ilvl w:val="0"/>
                <w:numId w:val="42"/>
              </w:numPr>
              <w:spacing w:after="14" w:line="228" w:lineRule="auto"/>
              <w:ind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разв</w:t>
            </w:r>
            <w:r w:rsidR="00E417E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ивать</w:t>
            </w:r>
            <w:r w:rsidR="00E417E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самостоятельность</w:t>
            </w:r>
            <w:r w:rsidR="00E417E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детей</w:t>
            </w:r>
            <w:r w:rsidR="00E417E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в выполнении культурно-гигиенических навыков и жизненно важных привычек </w:t>
            </w: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ЗОЖ;</w:t>
            </w: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  <w:p w:rsidR="00E417E2" w:rsidRPr="00E417E2" w:rsidRDefault="0001061A" w:rsidP="00A35354">
            <w:pPr>
              <w:numPr>
                <w:ilvl w:val="0"/>
                <w:numId w:val="42"/>
              </w:numPr>
              <w:spacing w:after="0"/>
              <w:ind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развивать</w:t>
            </w: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ум</w:t>
            </w:r>
            <w:r w:rsidR="00E417E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ения элементарно</w:t>
            </w:r>
            <w:r w:rsidR="00E417E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описывать свое</w:t>
            </w:r>
          </w:p>
          <w:p w:rsidR="0001061A" w:rsidRPr="0001061A" w:rsidRDefault="00E417E2" w:rsidP="00E417E2">
            <w:pPr>
              <w:spacing w:after="0"/>
              <w:ind w:left="1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самочувствие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привлекать внимание взрослого в случае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недомогания</w:t>
            </w:r>
          </w:p>
        </w:tc>
      </w:tr>
      <w:tr w:rsidR="0001061A" w:rsidRPr="0001061A" w:rsidTr="00CE53F2">
        <w:trPr>
          <w:trHeight w:val="2352"/>
        </w:trPr>
        <w:tc>
          <w:tcPr>
            <w:tcW w:w="355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01061A" w:rsidRPr="0001061A" w:rsidRDefault="0001061A" w:rsidP="000106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61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Гражданскопатриотическое воспитание </w:t>
            </w:r>
          </w:p>
        </w:tc>
        <w:tc>
          <w:tcPr>
            <w:tcW w:w="72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E417E2" w:rsidRPr="00E417E2" w:rsidRDefault="00E417E2" w:rsidP="00A35354">
            <w:pPr>
              <w:numPr>
                <w:ilvl w:val="0"/>
                <w:numId w:val="43"/>
              </w:numPr>
              <w:spacing w:after="14" w:line="228" w:lineRule="auto"/>
              <w:ind w:right="443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расширять у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детей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представления и знания о многообразии физических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и спортивных упражнений,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зимних и летних</w:t>
            </w:r>
          </w:p>
          <w:p w:rsidR="0001061A" w:rsidRPr="0001061A" w:rsidRDefault="00E417E2" w:rsidP="00E417E2">
            <w:pPr>
              <w:spacing w:after="14" w:line="228" w:lineRule="auto"/>
              <w:ind w:left="142" w:right="4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видах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спорта;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  <w:p w:rsidR="00E417E2" w:rsidRPr="00E417E2" w:rsidRDefault="00E417E2" w:rsidP="00A35354">
            <w:pPr>
              <w:numPr>
                <w:ilvl w:val="0"/>
                <w:numId w:val="43"/>
              </w:numPr>
              <w:spacing w:after="14" w:line="228" w:lineRule="auto"/>
              <w:ind w:right="443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развивать первичные представления о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достиже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ниях и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успехах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российских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спортсмено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в,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воспитывать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чувство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гордости</w:t>
            </w:r>
          </w:p>
          <w:p w:rsidR="0001061A" w:rsidRPr="0001061A" w:rsidRDefault="00E417E2" w:rsidP="00E417E2">
            <w:pPr>
              <w:spacing w:after="14" w:line="228" w:lineRule="auto"/>
              <w:ind w:left="142" w:right="4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за российский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спорт;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  <w:p w:rsidR="0001061A" w:rsidRPr="0001061A" w:rsidRDefault="00E417E2" w:rsidP="00A35354">
            <w:pPr>
              <w:numPr>
                <w:ilvl w:val="0"/>
                <w:numId w:val="43"/>
              </w:numPr>
              <w:spacing w:after="14" w:line="228" w:lineRule="auto"/>
              <w:ind w:right="443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обогащать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двигательный опыт детей и формировать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у  них потребность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 в двигательной активности и физическом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совершенствовании;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  <w:p w:rsidR="00E417E2" w:rsidRPr="00E417E2" w:rsidRDefault="00E417E2" w:rsidP="00A35354">
            <w:pPr>
              <w:numPr>
                <w:ilvl w:val="0"/>
                <w:numId w:val="43"/>
              </w:numPr>
              <w:spacing w:after="14" w:line="228" w:lineRule="auto"/>
              <w:ind w:right="443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развивать у детей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интерес к движению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и повышению</w:t>
            </w:r>
          </w:p>
          <w:p w:rsidR="0001061A" w:rsidRPr="0001061A" w:rsidRDefault="00E417E2" w:rsidP="00E417E2">
            <w:pPr>
              <w:spacing w:after="14" w:line="228" w:lineRule="auto"/>
              <w:ind w:left="142" w:right="4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своих результатов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в двигательной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деятельности;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  <w:p w:rsidR="00E417E2" w:rsidRPr="00E417E2" w:rsidRDefault="0001061A" w:rsidP="00A35354">
            <w:pPr>
              <w:numPr>
                <w:ilvl w:val="0"/>
                <w:numId w:val="43"/>
              </w:numPr>
              <w:spacing w:after="0"/>
              <w:ind w:right="443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поддерж</w:t>
            </w:r>
            <w:r w:rsidR="00E417E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ивать интерес к различным видам</w:t>
            </w:r>
          </w:p>
          <w:p w:rsidR="0001061A" w:rsidRPr="0001061A" w:rsidRDefault="00E417E2" w:rsidP="00A35354">
            <w:pPr>
              <w:numPr>
                <w:ilvl w:val="0"/>
                <w:numId w:val="43"/>
              </w:numPr>
              <w:spacing w:after="0"/>
              <w:ind w:right="443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спорта, сообщать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им некоторые сведения о событиях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спортивной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жизни</w:t>
            </w:r>
          </w:p>
        </w:tc>
      </w:tr>
      <w:tr w:rsidR="0001061A" w:rsidRPr="0001061A" w:rsidTr="00CE53F2">
        <w:trPr>
          <w:trHeight w:val="2118"/>
        </w:trPr>
        <w:tc>
          <w:tcPr>
            <w:tcW w:w="355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0A23E5" w:rsidRPr="0086630A" w:rsidRDefault="000A23E5" w:rsidP="0001061A">
            <w:pPr>
              <w:spacing w:after="0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0A23E5" w:rsidRPr="0086630A" w:rsidRDefault="000A23E5" w:rsidP="0001061A">
            <w:pPr>
              <w:spacing w:after="0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01061A" w:rsidRPr="0001061A" w:rsidRDefault="0001061A" w:rsidP="000106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61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Экологическое воспитание </w:t>
            </w:r>
          </w:p>
        </w:tc>
        <w:tc>
          <w:tcPr>
            <w:tcW w:w="72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:rsidR="000A23E5" w:rsidRDefault="000A23E5" w:rsidP="000A23E5">
            <w:pPr>
              <w:spacing w:after="14" w:line="228" w:lineRule="auto"/>
              <w:ind w:left="14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E417E2" w:rsidRPr="00E417E2" w:rsidRDefault="00E417E2" w:rsidP="000A23E5">
            <w:pPr>
              <w:spacing w:after="14" w:line="228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продолжить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работу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по осуществлению мероприятий, </w:t>
            </w:r>
          </w:p>
          <w:p w:rsidR="0001061A" w:rsidRPr="0001061A" w:rsidRDefault="00E417E2" w:rsidP="00A35354">
            <w:pPr>
              <w:numPr>
                <w:ilvl w:val="0"/>
                <w:numId w:val="44"/>
              </w:numPr>
              <w:spacing w:after="14" w:line="228" w:lineRule="auto"/>
              <w:ind w:left="143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направленных на сохранение здоровья детей,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закаливание, повышение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защитных сил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организма;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  <w:p w:rsidR="00E417E2" w:rsidRPr="00E417E2" w:rsidRDefault="00E417E2" w:rsidP="00A35354">
            <w:pPr>
              <w:numPr>
                <w:ilvl w:val="0"/>
                <w:numId w:val="44"/>
              </w:numPr>
              <w:spacing w:after="14" w:line="228" w:lineRule="auto"/>
              <w:ind w:left="143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развивать представления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о зависимости здоровья человек</w:t>
            </w:r>
          </w:p>
          <w:p w:rsidR="0001061A" w:rsidRPr="0001061A" w:rsidRDefault="00E417E2" w:rsidP="00E417E2">
            <w:pPr>
              <w:spacing w:after="14" w:line="228" w:lineRule="auto"/>
              <w:ind w:left="1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чистоты и сохранности окружающей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среды;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  <w:p w:rsidR="0001061A" w:rsidRPr="0001061A" w:rsidRDefault="00E417E2" w:rsidP="00A35354">
            <w:pPr>
              <w:numPr>
                <w:ilvl w:val="0"/>
                <w:numId w:val="44"/>
              </w:numPr>
              <w:spacing w:after="14" w:line="228" w:lineRule="auto"/>
              <w:ind w:left="143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обеспечивать рациональный режим дня, сбалансированное качественное питание,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таточное пребывание на воздухе;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юдать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оптимальный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температурный режим в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помещении;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  <w:p w:rsidR="00E417E2" w:rsidRPr="00E417E2" w:rsidRDefault="00E417E2" w:rsidP="00A35354">
            <w:pPr>
              <w:numPr>
                <w:ilvl w:val="0"/>
                <w:numId w:val="44"/>
              </w:numPr>
              <w:spacing w:after="0"/>
              <w:ind w:left="143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потребность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в бережном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отношении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к </w:t>
            </w:r>
          </w:p>
          <w:p w:rsidR="0001061A" w:rsidRPr="0001061A" w:rsidRDefault="00E417E2" w:rsidP="00E417E2">
            <w:pPr>
              <w:spacing w:after="0"/>
              <w:ind w:left="1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своему здоровью,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желание вести ЗОЖ,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соблюдать правила здоровьесберегающего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поведения</w:t>
            </w:r>
          </w:p>
        </w:tc>
      </w:tr>
      <w:tr w:rsidR="0001061A" w:rsidRPr="0001061A" w:rsidTr="00084D26">
        <w:trPr>
          <w:trHeight w:val="1441"/>
        </w:trPr>
        <w:tc>
          <w:tcPr>
            <w:tcW w:w="3555" w:type="dxa"/>
            <w:tcBorders>
              <w:top w:val="single" w:sz="2" w:space="0" w:color="181717"/>
              <w:left w:val="single" w:sz="2" w:space="0" w:color="181717"/>
              <w:bottom w:val="single" w:sz="4" w:space="0" w:color="auto"/>
              <w:right w:val="single" w:sz="2" w:space="0" w:color="181717"/>
            </w:tcBorders>
            <w:shd w:val="clear" w:color="auto" w:fill="auto"/>
          </w:tcPr>
          <w:p w:rsidR="0001061A" w:rsidRPr="0001061A" w:rsidRDefault="0001061A" w:rsidP="000106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61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Трудовое  воспитание </w:t>
            </w:r>
          </w:p>
        </w:tc>
        <w:tc>
          <w:tcPr>
            <w:tcW w:w="7229" w:type="dxa"/>
            <w:tcBorders>
              <w:top w:val="single" w:sz="2" w:space="0" w:color="181717"/>
              <w:left w:val="single" w:sz="2" w:space="0" w:color="181717"/>
              <w:bottom w:val="single" w:sz="4" w:space="0" w:color="auto"/>
              <w:right w:val="single" w:sz="2" w:space="0" w:color="181717"/>
            </w:tcBorders>
            <w:shd w:val="clear" w:color="auto" w:fill="auto"/>
          </w:tcPr>
          <w:p w:rsidR="0001061A" w:rsidRPr="0001061A" w:rsidRDefault="00E417E2" w:rsidP="00A35354">
            <w:pPr>
              <w:numPr>
                <w:ilvl w:val="0"/>
                <w:numId w:val="45"/>
              </w:numPr>
              <w:spacing w:after="0"/>
              <w:ind w:left="143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развивать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тоятельность в выполнении культурно-гигиенических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правил;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  <w:p w:rsidR="00084D26" w:rsidRPr="00084D26" w:rsidRDefault="00E417E2" w:rsidP="00A35354">
            <w:pPr>
              <w:numPr>
                <w:ilvl w:val="0"/>
                <w:numId w:val="45"/>
              </w:numPr>
              <w:spacing w:after="14" w:line="228" w:lineRule="auto"/>
              <w:ind w:left="143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воспитывать привычку следить за своим внешним </w:t>
            </w:r>
            <w:r w:rsidR="00084D2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видом:</w:t>
            </w:r>
          </w:p>
          <w:p w:rsidR="0001061A" w:rsidRPr="0001061A" w:rsidRDefault="00084D26" w:rsidP="00084D26">
            <w:pPr>
              <w:spacing w:after="14" w:line="228" w:lineRule="auto"/>
              <w:ind w:left="1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чистотой тела, опрятностью одежды,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прически;</w:t>
            </w:r>
          </w:p>
          <w:p w:rsidR="00084D26" w:rsidRPr="00084D26" w:rsidRDefault="00084D26" w:rsidP="00A35354">
            <w:pPr>
              <w:numPr>
                <w:ilvl w:val="0"/>
                <w:numId w:val="45"/>
              </w:numPr>
              <w:spacing w:after="0"/>
              <w:ind w:left="143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понимание того, что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спортивные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>достижения</w:t>
            </w:r>
          </w:p>
          <w:p w:rsidR="0001061A" w:rsidRPr="0001061A" w:rsidRDefault="00084D26" w:rsidP="00084D26">
            <w:pPr>
              <w:spacing w:after="0"/>
              <w:ind w:left="1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связаны с непрерывным и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тяжелым трудом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человека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  <w:t xml:space="preserve">над собой, развитием своих 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физических</w:t>
            </w:r>
            <w:r w:rsidR="0001061A" w:rsidRPr="0001061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</w:tc>
      </w:tr>
    </w:tbl>
    <w:p w:rsidR="0001061A" w:rsidRDefault="0001061A" w:rsidP="00084D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1061A" w:rsidRPr="00050E75" w:rsidRDefault="0001061A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50E75" w:rsidRPr="00050E75" w:rsidRDefault="00050E75" w:rsidP="00050E75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2.1.1. Патриотическое направление воспитания</w:t>
      </w: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Ценности </w:t>
      </w:r>
      <w:r w:rsidRPr="0005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Родина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 </w:t>
      </w:r>
      <w:r w:rsidRPr="0005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природа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и ее уклада, народных и семейных традиций.</w:t>
      </w: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050E75" w:rsidRPr="00050E75" w:rsidRDefault="00B653FA" w:rsidP="00B653FA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050E75" w:rsidRPr="00050E75" w:rsidRDefault="00B653FA" w:rsidP="00B653FA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050E75" w:rsidRPr="00050E75" w:rsidRDefault="00B653FA" w:rsidP="00B653FA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-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0A23E5" w:rsidRDefault="000A23E5" w:rsidP="00B653F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B653FA" w:rsidRDefault="00050E75" w:rsidP="00B653F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4A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Задачи патриотического воспитания:</w:t>
      </w:r>
    </w:p>
    <w:p w:rsidR="00050E75" w:rsidRPr="00B653FA" w:rsidRDefault="00B653FA" w:rsidP="00B653F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653FA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ормирование любви к родному краю, родной природе, родному языку, культурному наследию своего народа;</w:t>
      </w:r>
    </w:p>
    <w:p w:rsidR="00050E75" w:rsidRPr="00050E75" w:rsidRDefault="00B653FA" w:rsidP="00B653FA">
      <w:pPr>
        <w:tabs>
          <w:tab w:val="left" w:pos="113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 В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050E75" w:rsidRPr="00050E75" w:rsidRDefault="00B653FA" w:rsidP="00B653FA">
      <w:pPr>
        <w:tabs>
          <w:tab w:val="left" w:pos="113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 В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050E75" w:rsidRPr="00050E75" w:rsidRDefault="00B653FA" w:rsidP="00B653FA">
      <w:pPr>
        <w:tabs>
          <w:tab w:val="left" w:pos="113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 В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0A23E5" w:rsidRDefault="000A23E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A23E5" w:rsidRDefault="000A23E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A23E5" w:rsidRDefault="000A23E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A23E5" w:rsidRPr="000A23E5" w:rsidRDefault="00050E75" w:rsidP="000A23E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0A23E5" w:rsidRPr="000A23E5" w:rsidRDefault="00561B33" w:rsidP="00561B33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ознакомлении детей с историей, героями, культурой, традициями России и своего народа;</w:t>
      </w:r>
    </w:p>
    <w:p w:rsidR="00050E75" w:rsidRPr="00050E75" w:rsidRDefault="00561B33" w:rsidP="00561B33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организации коллективных творческих проектов, направленных на приобщение детей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к российским общенациональным традициям;</w:t>
      </w:r>
    </w:p>
    <w:p w:rsidR="00050E75" w:rsidRPr="00050E75" w:rsidRDefault="00561B33" w:rsidP="00561B33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050E75" w:rsidRPr="00050E75" w:rsidRDefault="00050E75" w:rsidP="00050E75">
      <w:pPr>
        <w:tabs>
          <w:tab w:val="left" w:pos="993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A23E5" w:rsidRDefault="000A23E5" w:rsidP="00050E75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050E75" w:rsidRPr="00050E75" w:rsidRDefault="00327BF3" w:rsidP="00327BF3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                                     </w:t>
      </w:r>
      <w:r w:rsidR="00050E75" w:rsidRPr="0005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2.1.2</w:t>
      </w:r>
      <w:r w:rsidR="00050E75" w:rsidRPr="00050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 Социальное направление воспитания</w:t>
      </w:r>
    </w:p>
    <w:p w:rsidR="00050E75" w:rsidRPr="00050E75" w:rsidRDefault="00050E7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Ценности </w:t>
      </w:r>
      <w:r w:rsidRPr="0005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семья, дружба, человек </w:t>
      </w:r>
      <w:r w:rsidRPr="00050E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и</w:t>
      </w:r>
      <w:r w:rsidRPr="0005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сотрудничество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лежат в основе социального направления воспитания.</w:t>
      </w:r>
    </w:p>
    <w:p w:rsidR="00050E75" w:rsidRPr="00050E75" w:rsidRDefault="00050E7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дошкольном детстве ребенок открывает Личность другого человека и его значение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</w:t>
      </w:r>
      <w:r w:rsidR="00A44A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профессий взрослых, появление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 моменту подготовки к школе положительной установки к обучению в школе как важному шагу взросления.</w:t>
      </w:r>
    </w:p>
    <w:p w:rsidR="00050E75" w:rsidRPr="00050E75" w:rsidRDefault="00050E7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4A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Основная цель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A44A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социального направления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воспитания дошкольника заключается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050E75" w:rsidRPr="00050E75" w:rsidRDefault="00050E7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Выделяются основные задачи социального направления воспитания.</w:t>
      </w:r>
    </w:p>
    <w:p w:rsidR="00050E75" w:rsidRPr="00B653FA" w:rsidRDefault="00561B33" w:rsidP="00327BF3">
      <w:pPr>
        <w:tabs>
          <w:tab w:val="left" w:pos="1134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 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у ребенка представлений о добре и</w:t>
      </w:r>
      <w:r w:rsidR="00A44A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зле, позитивного образа семьи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</w:t>
      </w:r>
      <w:r w:rsidR="00050E75" w:rsidRPr="00B653F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Анализ поступков самих детей </w:t>
      </w:r>
      <w:r w:rsidR="00050E75" w:rsidRPr="00B653F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в группе в различных ситуациях.</w:t>
      </w:r>
    </w:p>
    <w:p w:rsidR="00050E75" w:rsidRPr="00050E75" w:rsidRDefault="00561B33" w:rsidP="00327BF3">
      <w:pPr>
        <w:tabs>
          <w:tab w:val="left" w:pos="1134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050E75" w:rsidRPr="00050E75" w:rsidRDefault="00561B33" w:rsidP="00327BF3">
      <w:pPr>
        <w:tabs>
          <w:tab w:val="left" w:pos="1134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050E75" w:rsidRPr="00050E75" w:rsidRDefault="00561B33" w:rsidP="00327BF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 реализации данных задач воспитатель ДОО долж</w:t>
      </w:r>
      <w:r w:rsidR="00B653F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ен сосредоточить свое внимание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нескольких основных направлениях воспитательной работы:</w:t>
      </w:r>
    </w:p>
    <w:p w:rsidR="00050E75" w:rsidRPr="00050E75" w:rsidRDefault="00561B33" w:rsidP="00327BF3">
      <w:pPr>
        <w:tabs>
          <w:tab w:val="left" w:pos="993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5. О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рганизовывать сюжетно-ролевые игры (в семью, в команду и т. п.), игры с правилами, традиционные народные игры и пр.;</w:t>
      </w:r>
    </w:p>
    <w:p w:rsidR="00050E75" w:rsidRPr="00050E75" w:rsidRDefault="00561B33" w:rsidP="00327BF3">
      <w:pPr>
        <w:tabs>
          <w:tab w:val="left" w:pos="993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 В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оспитывать у детей навыки поведения в обществе;</w:t>
      </w:r>
    </w:p>
    <w:p w:rsidR="00050E75" w:rsidRPr="00050E75" w:rsidRDefault="00561B33" w:rsidP="00327BF3">
      <w:pPr>
        <w:tabs>
          <w:tab w:val="left" w:pos="993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учить детей сотрудничать, организуя групповые формы в продуктивных видах деятельности;</w:t>
      </w:r>
    </w:p>
    <w:p w:rsidR="00050E75" w:rsidRPr="00050E75" w:rsidRDefault="00561B33" w:rsidP="00327BF3">
      <w:pPr>
        <w:tabs>
          <w:tab w:val="left" w:pos="993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детей анализировать поступки и чувства – свои и других людей;</w:t>
      </w:r>
    </w:p>
    <w:p w:rsidR="00050E75" w:rsidRPr="00050E75" w:rsidRDefault="00561B33" w:rsidP="00327BF3">
      <w:pPr>
        <w:tabs>
          <w:tab w:val="left" w:pos="993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организовывать коллективные проекты заботы и помощи;</w:t>
      </w:r>
    </w:p>
    <w:p w:rsidR="00050E75" w:rsidRPr="00050E75" w:rsidRDefault="00561B33" w:rsidP="00327BF3">
      <w:pPr>
        <w:tabs>
          <w:tab w:val="left" w:pos="993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создавать доброжелательный психологический климат в группе.</w:t>
      </w:r>
    </w:p>
    <w:p w:rsidR="00050E75" w:rsidRDefault="00050E75" w:rsidP="00050E75">
      <w:pPr>
        <w:tabs>
          <w:tab w:val="left" w:pos="993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0A23E5" w:rsidRDefault="000A23E5" w:rsidP="00050E75">
      <w:pPr>
        <w:tabs>
          <w:tab w:val="left" w:pos="993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0A23E5" w:rsidRDefault="000A23E5" w:rsidP="00050E75">
      <w:pPr>
        <w:tabs>
          <w:tab w:val="left" w:pos="993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0A23E5" w:rsidRPr="00050E75" w:rsidRDefault="000A23E5" w:rsidP="00050E75">
      <w:pPr>
        <w:tabs>
          <w:tab w:val="left" w:pos="993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050E75" w:rsidRPr="00050E75" w:rsidRDefault="00050E75" w:rsidP="00050E75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2.1.3. Познавательное направление воспитания</w:t>
      </w:r>
    </w:p>
    <w:p w:rsidR="00050E75" w:rsidRPr="00050E75" w:rsidRDefault="00050E75" w:rsidP="00327BF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Ценность – </w:t>
      </w:r>
      <w:r w:rsidRPr="0005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знания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 Цель познавательного направления воспитания – формирование ценности познания.</w:t>
      </w:r>
    </w:p>
    <w:p w:rsidR="00050E75" w:rsidRPr="00050E75" w:rsidRDefault="00050E75" w:rsidP="00327BF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Значимым для воспитания ребенка является формирование целостной картины мира,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в которой интегрировано ценностное, эмоционально окрашенное отношение к миру, людям, природе, деятельности человека.</w:t>
      </w:r>
    </w:p>
    <w:p w:rsidR="00BB177A" w:rsidRDefault="00050E75" w:rsidP="00327BF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Задачи познавательного направления воспитания:</w:t>
      </w:r>
    </w:p>
    <w:p w:rsidR="00050E75" w:rsidRPr="00050E75" w:rsidRDefault="00BB177A" w:rsidP="00327BF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азвитие любознательности, формирование опыта познавательной инициативы;</w:t>
      </w:r>
    </w:p>
    <w:p w:rsidR="00050E75" w:rsidRPr="00050E75" w:rsidRDefault="00BB177A" w:rsidP="00327BF3">
      <w:pPr>
        <w:tabs>
          <w:tab w:val="left" w:pos="993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 Ф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ормирование ценностного отношения к взрослому как источнику знаний;</w:t>
      </w:r>
    </w:p>
    <w:p w:rsidR="00050E75" w:rsidRPr="00050E75" w:rsidRDefault="00BB177A" w:rsidP="00327BF3">
      <w:pPr>
        <w:tabs>
          <w:tab w:val="left" w:pos="993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 П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риобщение ребенка к культурным способам познания (книги, интернет-источники, дискуссии и др.).</w:t>
      </w:r>
    </w:p>
    <w:p w:rsidR="00050E75" w:rsidRPr="00050E75" w:rsidRDefault="00050E7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Направления деятельности воспитателя:</w:t>
      </w:r>
    </w:p>
    <w:p w:rsidR="00050E75" w:rsidRPr="00050E75" w:rsidRDefault="00BB177A" w:rsidP="00327BF3">
      <w:pPr>
        <w:tabs>
          <w:tab w:val="left" w:pos="993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050E75" w:rsidRPr="00050E75" w:rsidRDefault="00BB177A" w:rsidP="00327BF3">
      <w:pPr>
        <w:tabs>
          <w:tab w:val="left" w:pos="993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организация конструкторской и продуктивной творческой деятельности, проектной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и исследовательской деятельности детей совместно со взрослыми;</w:t>
      </w:r>
    </w:p>
    <w:p w:rsidR="00050E75" w:rsidRPr="00050E75" w:rsidRDefault="00BB177A" w:rsidP="00327BF3">
      <w:pPr>
        <w:tabs>
          <w:tab w:val="left" w:pos="993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-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050E75" w:rsidRPr="00050E75" w:rsidRDefault="00050E75" w:rsidP="00050E75">
      <w:pPr>
        <w:tabs>
          <w:tab w:val="left" w:pos="993"/>
        </w:tabs>
        <w:suppressAutoHyphens/>
        <w:spacing w:after="0" w:line="276" w:lineRule="auto"/>
        <w:ind w:firstLine="5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050E75" w:rsidRPr="00050E75" w:rsidRDefault="00050E75" w:rsidP="00050E75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2.1.4. Физическое и оздоровительное направление воспитания</w:t>
      </w:r>
    </w:p>
    <w:p w:rsidR="00050E75" w:rsidRPr="00050E75" w:rsidRDefault="00050E7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Ценность – </w:t>
      </w:r>
      <w:r w:rsidRPr="0005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здоровье. 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Цель данного направления – сформировать навыки здорового образа жизни, где безопасность жизнедеятельности лежит в основе всего. Физическое развитие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050E75" w:rsidRPr="00050E75" w:rsidRDefault="00050E7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Задачи по формированию здорового образа жизни:</w:t>
      </w:r>
    </w:p>
    <w:p w:rsidR="00050E75" w:rsidRPr="00050E75" w:rsidRDefault="00050E75" w:rsidP="00327BF3">
      <w:pPr>
        <w:numPr>
          <w:ilvl w:val="0"/>
          <w:numId w:val="14"/>
        </w:numPr>
        <w:tabs>
          <w:tab w:val="left" w:pos="993"/>
        </w:tabs>
        <w:suppressAutoHyphens/>
        <w:spacing w:after="0" w:line="276" w:lineRule="auto"/>
        <w:ind w:left="0" w:firstLine="63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050E75" w:rsidRPr="00050E75" w:rsidRDefault="00050E75" w:rsidP="00327BF3">
      <w:pPr>
        <w:numPr>
          <w:ilvl w:val="0"/>
          <w:numId w:val="8"/>
        </w:numPr>
        <w:tabs>
          <w:tab w:val="left" w:pos="993"/>
        </w:tabs>
        <w:suppressAutoHyphens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закаливание, повышение сопротивляемости к воздействию условий внешней среды; </w:t>
      </w:r>
    </w:p>
    <w:p w:rsidR="00050E75" w:rsidRPr="00050E75" w:rsidRDefault="00050E75" w:rsidP="00327BF3">
      <w:pPr>
        <w:numPr>
          <w:ilvl w:val="0"/>
          <w:numId w:val="8"/>
        </w:numPr>
        <w:tabs>
          <w:tab w:val="left" w:pos="993"/>
        </w:tabs>
        <w:suppressAutoHyphens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050E75" w:rsidRPr="00050E75" w:rsidRDefault="00050E75" w:rsidP="00327BF3">
      <w:pPr>
        <w:numPr>
          <w:ilvl w:val="0"/>
          <w:numId w:val="8"/>
        </w:numPr>
        <w:tabs>
          <w:tab w:val="left" w:pos="993"/>
        </w:tabs>
        <w:suppressAutoHyphens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050E75" w:rsidRPr="00050E75" w:rsidRDefault="00050E75" w:rsidP="00327BF3">
      <w:pPr>
        <w:numPr>
          <w:ilvl w:val="0"/>
          <w:numId w:val="8"/>
        </w:numPr>
        <w:tabs>
          <w:tab w:val="left" w:pos="993"/>
        </w:tabs>
        <w:suppressAutoHyphens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организация сна, здорового питания, выстраивание правильного режима дня;</w:t>
      </w:r>
    </w:p>
    <w:p w:rsidR="00050E75" w:rsidRPr="00050E75" w:rsidRDefault="00050E75" w:rsidP="00327BF3">
      <w:pPr>
        <w:numPr>
          <w:ilvl w:val="0"/>
          <w:numId w:val="8"/>
        </w:numPr>
        <w:tabs>
          <w:tab w:val="left" w:pos="993"/>
        </w:tabs>
        <w:suppressAutoHyphens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воспитание экологической культуры, обучение безопасности жизнедеятельности.</w:t>
      </w:r>
    </w:p>
    <w:p w:rsidR="00050E75" w:rsidRPr="00050E75" w:rsidRDefault="00050E7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Направления деятельности воспитателя:</w:t>
      </w:r>
    </w:p>
    <w:p w:rsidR="00050E75" w:rsidRPr="00050E75" w:rsidRDefault="00BB177A" w:rsidP="00327BF3">
      <w:pPr>
        <w:tabs>
          <w:tab w:val="left" w:pos="993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050E75" w:rsidRPr="00050E75" w:rsidRDefault="00BB177A" w:rsidP="00327BF3">
      <w:pPr>
        <w:tabs>
          <w:tab w:val="left" w:pos="993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создание детско-взрослых проектов по здоровому образу жизни;</w:t>
      </w:r>
    </w:p>
    <w:p w:rsidR="00050E75" w:rsidRPr="00050E75" w:rsidRDefault="00BB177A" w:rsidP="00327BF3">
      <w:pPr>
        <w:tabs>
          <w:tab w:val="left" w:pos="993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введение оздоровительных традиций в ДОО.</w:t>
      </w:r>
    </w:p>
    <w:p w:rsidR="000A23E5" w:rsidRDefault="00050E7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Формирование у дошкольников </w:t>
      </w:r>
      <w:r w:rsidRPr="0005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культурно-гигиенических навыков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является важной частью воспитания </w:t>
      </w:r>
      <w:r w:rsidRPr="00050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культуры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5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здоровья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Воспитатель должен формировать у дошкольников понимание того, </w:t>
      </w:r>
    </w:p>
    <w:p w:rsidR="000A23E5" w:rsidRDefault="000A23E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A23E5" w:rsidRDefault="000A23E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50E75" w:rsidRPr="00050E75" w:rsidRDefault="00050E7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что чистота лица и тела, опрятность оде</w:t>
      </w:r>
      <w:r w:rsidR="00BB17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жды отвечают не только гигиене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здоровью человека, но и социальным ожиданиям окружающих людей.</w:t>
      </w:r>
    </w:p>
    <w:p w:rsidR="00050E75" w:rsidRPr="00050E75" w:rsidRDefault="00050E7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050E75" w:rsidRPr="00050E75" w:rsidRDefault="00050E7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050E75" w:rsidRPr="00050E75" w:rsidRDefault="00050E7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0A23E5" w:rsidRPr="000A23E5" w:rsidRDefault="00BB177A" w:rsidP="00327BF3">
      <w:pPr>
        <w:tabs>
          <w:tab w:val="left" w:pos="993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формировать у ребенка навыки поведения во время приема пищи;</w:t>
      </w:r>
    </w:p>
    <w:p w:rsidR="00050E75" w:rsidRPr="00050E75" w:rsidRDefault="00BB177A" w:rsidP="00327BF3">
      <w:pPr>
        <w:tabs>
          <w:tab w:val="left" w:pos="993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формировать у ребенка представления о ценности здоровья, красоте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и чистоте тела;</w:t>
      </w:r>
    </w:p>
    <w:p w:rsidR="00050E75" w:rsidRPr="00050E75" w:rsidRDefault="00BB177A" w:rsidP="00327BF3">
      <w:pPr>
        <w:tabs>
          <w:tab w:val="left" w:pos="993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формировать у ребенка привычку следить за своим внешним видом;</w:t>
      </w:r>
    </w:p>
    <w:p w:rsidR="00050E75" w:rsidRPr="00050E75" w:rsidRDefault="00BB177A" w:rsidP="00327BF3">
      <w:pPr>
        <w:tabs>
          <w:tab w:val="left" w:pos="993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включать информацию о гигиене в повседневную жизнь ребенка, в игру.</w:t>
      </w:r>
    </w:p>
    <w:p w:rsidR="000B3BCB" w:rsidRPr="00240AFB" w:rsidRDefault="00050E7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Работа по формированию у ребенка культурно-гигиенических навыков должна вестись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в тесном контакте с семьей.</w:t>
      </w:r>
    </w:p>
    <w:p w:rsidR="00BB177A" w:rsidRPr="00050E75" w:rsidRDefault="00BB177A" w:rsidP="00050E7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050E75" w:rsidRPr="00050E75" w:rsidRDefault="00050E75" w:rsidP="00050E75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2.1.5. Трудовое направление воспитания</w:t>
      </w:r>
    </w:p>
    <w:p w:rsidR="00050E75" w:rsidRPr="00050E75" w:rsidRDefault="00050E7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Ценность – </w:t>
      </w:r>
      <w:r w:rsidRPr="0005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труд.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их к осознанию его нравственной стороны.</w:t>
      </w:r>
    </w:p>
    <w:p w:rsidR="00050E75" w:rsidRPr="00050E75" w:rsidRDefault="00050E7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050E75" w:rsidRPr="00050E75" w:rsidRDefault="00050E75" w:rsidP="00327BF3">
      <w:pPr>
        <w:numPr>
          <w:ilvl w:val="0"/>
          <w:numId w:val="21"/>
        </w:numPr>
        <w:tabs>
          <w:tab w:val="left" w:pos="1134"/>
        </w:tabs>
        <w:suppressAutoHyphens/>
        <w:spacing w:after="0" w:line="276" w:lineRule="auto"/>
        <w:ind w:hanging="57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и труда самих детей.</w:t>
      </w:r>
    </w:p>
    <w:p w:rsidR="00050E75" w:rsidRPr="00050E75" w:rsidRDefault="00050E75" w:rsidP="00327BF3">
      <w:pPr>
        <w:numPr>
          <w:ilvl w:val="0"/>
          <w:numId w:val="21"/>
        </w:numPr>
        <w:tabs>
          <w:tab w:val="left" w:pos="1134"/>
        </w:tabs>
        <w:suppressAutoHyphens/>
        <w:spacing w:after="0" w:line="276" w:lineRule="auto"/>
        <w:ind w:hanging="57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050E75" w:rsidRPr="00050E75" w:rsidRDefault="00050E75" w:rsidP="00327BF3">
      <w:pPr>
        <w:numPr>
          <w:ilvl w:val="0"/>
          <w:numId w:val="21"/>
        </w:numPr>
        <w:tabs>
          <w:tab w:val="left" w:pos="1134"/>
        </w:tabs>
        <w:suppressAutoHyphens/>
        <w:spacing w:after="0" w:line="276" w:lineRule="auto"/>
        <w:ind w:hanging="57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050E75" w:rsidRPr="00050E75" w:rsidRDefault="00BB177A" w:rsidP="00327BF3">
      <w:pPr>
        <w:suppressAutoHyphens/>
        <w:spacing w:after="0" w:line="276" w:lineRule="auto"/>
        <w:ind w:hanging="57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 реализации данных задач воспитатель ДОО должен сосредоточить свое внимание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на нескольких направлениях воспитательной работы:</w:t>
      </w:r>
    </w:p>
    <w:p w:rsidR="00050E75" w:rsidRPr="00050E75" w:rsidRDefault="00050E75" w:rsidP="00327BF3">
      <w:pPr>
        <w:numPr>
          <w:ilvl w:val="0"/>
          <w:numId w:val="17"/>
        </w:numPr>
        <w:tabs>
          <w:tab w:val="left" w:pos="0"/>
          <w:tab w:val="left" w:pos="142"/>
          <w:tab w:val="left" w:pos="993"/>
        </w:tabs>
        <w:suppressAutoHyphens/>
        <w:spacing w:after="0" w:line="276" w:lineRule="auto"/>
        <w:ind w:left="0" w:hanging="57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050E75" w:rsidRPr="00050E75" w:rsidRDefault="00050E75" w:rsidP="00327BF3">
      <w:pPr>
        <w:numPr>
          <w:ilvl w:val="0"/>
          <w:numId w:val="17"/>
        </w:numPr>
        <w:tabs>
          <w:tab w:val="left" w:pos="0"/>
          <w:tab w:val="left" w:pos="142"/>
          <w:tab w:val="left" w:pos="993"/>
        </w:tabs>
        <w:suppressAutoHyphens/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</w:t>
      </w:r>
      <w:r w:rsidR="00BB17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сопряжена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 трудолюбием;</w:t>
      </w:r>
    </w:p>
    <w:p w:rsidR="00BB177A" w:rsidRPr="00BB177A" w:rsidRDefault="00050E75" w:rsidP="00327BF3">
      <w:pPr>
        <w:numPr>
          <w:ilvl w:val="0"/>
          <w:numId w:val="17"/>
        </w:numPr>
        <w:tabs>
          <w:tab w:val="left" w:pos="0"/>
          <w:tab w:val="left" w:pos="142"/>
          <w:tab w:val="left" w:pos="993"/>
        </w:tabs>
        <w:suppressAutoHyphens/>
        <w:spacing w:after="0" w:line="276" w:lineRule="auto"/>
        <w:ind w:hanging="199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предоставлять детям самостоятельность в выполнении </w:t>
      </w:r>
      <w:r w:rsidR="00BB17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работы, чтобы они почувствовали</w:t>
      </w:r>
    </w:p>
    <w:p w:rsidR="00BB177A" w:rsidRDefault="00050E75" w:rsidP="00327BF3">
      <w:pPr>
        <w:tabs>
          <w:tab w:val="left" w:pos="142"/>
          <w:tab w:val="left" w:pos="993"/>
        </w:tabs>
        <w:suppressAutoHyphens/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ответственность за свои действия;</w:t>
      </w:r>
    </w:p>
    <w:p w:rsidR="006E6549" w:rsidRDefault="00BB177A" w:rsidP="00327BF3">
      <w:pPr>
        <w:tabs>
          <w:tab w:val="left" w:pos="142"/>
          <w:tab w:val="left" w:pos="993"/>
        </w:tabs>
        <w:suppressAutoHyphens/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  <w:r w:rsidR="006E6549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</w:p>
    <w:p w:rsidR="00050E75" w:rsidRPr="00240AFB" w:rsidRDefault="006E6549" w:rsidP="00327BF3">
      <w:pPr>
        <w:tabs>
          <w:tab w:val="left" w:pos="142"/>
          <w:tab w:val="left" w:pos="993"/>
        </w:tabs>
        <w:suppressAutoHyphens/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6E6549" w:rsidRPr="00050E75" w:rsidRDefault="006E6549" w:rsidP="00050E7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0A23E5" w:rsidRDefault="000A23E5" w:rsidP="00050E75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0A23E5" w:rsidRDefault="000A23E5" w:rsidP="00050E75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050E75" w:rsidRPr="00050E75" w:rsidRDefault="00050E75" w:rsidP="00050E75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2.1.6. Этико-эстетическое направление воспитания</w:t>
      </w:r>
    </w:p>
    <w:p w:rsidR="00050E75" w:rsidRPr="00050E75" w:rsidRDefault="00050E7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Ценности – </w:t>
      </w:r>
      <w:r w:rsidRPr="0005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культура и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5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красота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05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Культура поведения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с накоплением нравственных представлений.</w:t>
      </w:r>
    </w:p>
    <w:p w:rsidR="00050E75" w:rsidRPr="00050E75" w:rsidRDefault="00050E7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Можно выделить основные задачи этико-эстетического воспитания:</w:t>
      </w:r>
    </w:p>
    <w:p w:rsidR="00050E75" w:rsidRPr="00050E75" w:rsidRDefault="00050E75" w:rsidP="00327BF3">
      <w:pPr>
        <w:numPr>
          <w:ilvl w:val="0"/>
          <w:numId w:val="16"/>
        </w:numPr>
        <w:tabs>
          <w:tab w:val="left" w:pos="993"/>
        </w:tabs>
        <w:suppressAutoHyphens/>
        <w:spacing w:after="0" w:line="276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культуры общения, поведения, этических представлений;</w:t>
      </w:r>
    </w:p>
    <w:p w:rsidR="00050E75" w:rsidRPr="00050E75" w:rsidRDefault="00050E75" w:rsidP="00327BF3">
      <w:pPr>
        <w:numPr>
          <w:ilvl w:val="0"/>
          <w:numId w:val="16"/>
        </w:numPr>
        <w:tabs>
          <w:tab w:val="left" w:pos="993"/>
        </w:tabs>
        <w:suppressAutoHyphens/>
        <w:spacing w:after="0" w:line="276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воспитание представлений о значении опрятности и красоты внешней, ее влиянии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на внутренний мир человека;</w:t>
      </w:r>
    </w:p>
    <w:p w:rsidR="00050E75" w:rsidRPr="00050E75" w:rsidRDefault="00050E75" w:rsidP="00327BF3">
      <w:pPr>
        <w:numPr>
          <w:ilvl w:val="0"/>
          <w:numId w:val="16"/>
        </w:numPr>
        <w:tabs>
          <w:tab w:val="left" w:pos="993"/>
        </w:tabs>
        <w:suppressAutoHyphens/>
        <w:spacing w:after="0" w:line="276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050E75" w:rsidRPr="00050E75" w:rsidRDefault="006E6549" w:rsidP="00327BF3">
      <w:pPr>
        <w:tabs>
          <w:tab w:val="left" w:pos="993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4)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воспитание любви к прекрасному, уважения к традициям и культуре родной страны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и других народов;</w:t>
      </w:r>
    </w:p>
    <w:p w:rsidR="00050E75" w:rsidRPr="00050E75" w:rsidRDefault="006E6549" w:rsidP="00327BF3">
      <w:pPr>
        <w:tabs>
          <w:tab w:val="left" w:pos="993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5)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развитие творческого отношения к миру, природе, быту и к окружающей ребенка действительности;</w:t>
      </w:r>
    </w:p>
    <w:p w:rsidR="00050E75" w:rsidRPr="00050E75" w:rsidRDefault="006E6549" w:rsidP="00327BF3">
      <w:pPr>
        <w:tabs>
          <w:tab w:val="left" w:pos="993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6)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у детей эстетического вкуса, стремления окружать себя прекрасным, создавать его.</w:t>
      </w:r>
    </w:p>
    <w:p w:rsidR="00050E75" w:rsidRPr="00050E75" w:rsidRDefault="00050E75" w:rsidP="00327BF3">
      <w:pPr>
        <w:tabs>
          <w:tab w:val="left" w:pos="993"/>
        </w:tabs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050E75" w:rsidRPr="00050E75" w:rsidRDefault="00050E75" w:rsidP="00327BF3">
      <w:pPr>
        <w:numPr>
          <w:ilvl w:val="0"/>
          <w:numId w:val="9"/>
        </w:numPr>
        <w:tabs>
          <w:tab w:val="left" w:pos="993"/>
        </w:tabs>
        <w:suppressAutoHyphens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детей уважительно относиться к окружающим людям, считаться с их делами, интересами, удобствами;</w:t>
      </w:r>
    </w:p>
    <w:p w:rsidR="00050E75" w:rsidRPr="00050E75" w:rsidRDefault="00050E75" w:rsidP="00327BF3">
      <w:pPr>
        <w:numPr>
          <w:ilvl w:val="0"/>
          <w:numId w:val="9"/>
        </w:numPr>
        <w:tabs>
          <w:tab w:val="left" w:pos="993"/>
        </w:tabs>
        <w:suppressAutoHyphens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050E75" w:rsidRPr="00050E75" w:rsidRDefault="00050E75" w:rsidP="00327BF3">
      <w:pPr>
        <w:numPr>
          <w:ilvl w:val="0"/>
          <w:numId w:val="9"/>
        </w:numPr>
        <w:tabs>
          <w:tab w:val="left" w:pos="993"/>
        </w:tabs>
        <w:suppressAutoHyphens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воспитывать культуру речи: называть взрослых на «вы» и по имени и отчеству;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не перебивать говорящих и выслушивать других; говорить четко, разборчиво, владеть голосом;</w:t>
      </w:r>
    </w:p>
    <w:p w:rsidR="00050E75" w:rsidRPr="00050E75" w:rsidRDefault="00050E75" w:rsidP="00327BF3">
      <w:pPr>
        <w:numPr>
          <w:ilvl w:val="0"/>
          <w:numId w:val="9"/>
        </w:numPr>
        <w:tabs>
          <w:tab w:val="left" w:pos="993"/>
        </w:tabs>
        <w:suppressAutoHyphens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воспитывать культуру деятельности, что подразумевает умение обращаться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с игрушками, книгами, личными вещами, имуществом ДОО; умение подготовиться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к предстоящей деятельности, четко и последовательно выполнять и заканчивать ее,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после завершения привести в порядок рабочее место, аккуратно убрать все за собой; привести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в порядок свою одежду.</w:t>
      </w:r>
    </w:p>
    <w:p w:rsidR="00050E75" w:rsidRPr="00050E75" w:rsidRDefault="00050E75" w:rsidP="00327BF3">
      <w:pPr>
        <w:tabs>
          <w:tab w:val="left" w:pos="993"/>
        </w:tabs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Цель </w:t>
      </w:r>
      <w:r w:rsidRPr="0005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эстетического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воспитания – становление у ребенка ценностного отношения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  <w:t>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050E75" w:rsidRPr="00050E75" w:rsidRDefault="00050E75" w:rsidP="00327BF3">
      <w:pPr>
        <w:tabs>
          <w:tab w:val="left" w:pos="993"/>
        </w:tabs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/>
        </w:rPr>
        <w:t>Направления деятельности воспитателя по эстетическому воспитанию предполагают следующее:</w:t>
      </w:r>
    </w:p>
    <w:p w:rsidR="006E6549" w:rsidRPr="006E6549" w:rsidRDefault="00050E75" w:rsidP="00327BF3">
      <w:pPr>
        <w:numPr>
          <w:ilvl w:val="0"/>
          <w:numId w:val="18"/>
        </w:numPr>
        <w:tabs>
          <w:tab w:val="left" w:pos="709"/>
          <w:tab w:val="left" w:pos="993"/>
        </w:tabs>
        <w:suppressAutoHyphens/>
        <w:spacing w:after="0" w:line="276" w:lineRule="auto"/>
        <w:ind w:hanging="142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выстраивание взаимосвязи художественно-творч</w:t>
      </w:r>
      <w:r w:rsidR="006E65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еской деятельности самих детей</w:t>
      </w:r>
    </w:p>
    <w:p w:rsidR="00050E75" w:rsidRPr="00050E75" w:rsidRDefault="00050E75" w:rsidP="00327BF3">
      <w:pPr>
        <w:tabs>
          <w:tab w:val="left" w:pos="709"/>
          <w:tab w:val="left" w:pos="993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с воспитательной работой через развитие восприятия, образных представлений, воображения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  <w:t>и творчества;</w:t>
      </w:r>
    </w:p>
    <w:p w:rsidR="00050E75" w:rsidRPr="00050E75" w:rsidRDefault="00050E75" w:rsidP="00327BF3">
      <w:pPr>
        <w:numPr>
          <w:ilvl w:val="0"/>
          <w:numId w:val="18"/>
        </w:numPr>
        <w:tabs>
          <w:tab w:val="left" w:pos="709"/>
          <w:tab w:val="left" w:pos="993"/>
        </w:tabs>
        <w:suppressAutoHyphens/>
        <w:spacing w:after="0" w:line="276" w:lineRule="auto"/>
        <w:ind w:hanging="142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уважительное отношение к результатам творчества детей, широкое включение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  <w:t>их произведений в жизнь ДОО;</w:t>
      </w:r>
    </w:p>
    <w:p w:rsidR="00050E75" w:rsidRPr="00050E75" w:rsidRDefault="006E6549" w:rsidP="00327BF3">
      <w:pPr>
        <w:tabs>
          <w:tab w:val="left" w:pos="709"/>
          <w:tab w:val="left" w:pos="993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highlight w:val="white"/>
          <w:lang w:eastAsia="zh-CN"/>
        </w:rPr>
        <w:t xml:space="preserve"> - </w:t>
      </w:r>
      <w:r w:rsidR="00050E75" w:rsidRPr="00050E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highlight w:val="white"/>
          <w:lang w:eastAsia="zh-CN"/>
        </w:rPr>
        <w:t>организацию выставок, концертов, создание эстетической развивающей среды и др.;</w:t>
      </w:r>
    </w:p>
    <w:p w:rsidR="00050E75" w:rsidRPr="00327BF3" w:rsidRDefault="00050E75" w:rsidP="00327BF3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/>
        </w:rPr>
        <w:t xml:space="preserve">формирование чувства прекрасного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 основе восприятия художественного слова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на русском и родном языке;</w:t>
      </w:r>
      <w:r w:rsidR="00327B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327BF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0B3BCB" w:rsidRPr="00050E75" w:rsidRDefault="000B3BCB" w:rsidP="00911765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0A23E5" w:rsidRDefault="000A23E5" w:rsidP="00050E75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050E75" w:rsidRDefault="00050E75" w:rsidP="00050E75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2.2. </w:t>
      </w:r>
      <w:r w:rsidR="00240AFB" w:rsidRPr="00240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вариативных методов и средств реализации Программы с учетом возрастных особенностей детей.</w:t>
      </w:r>
    </w:p>
    <w:p w:rsidR="001839DA" w:rsidRPr="00911765" w:rsidRDefault="001839DA" w:rsidP="00911765">
      <w:pPr>
        <w:suppressAutoHyphens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МБДОУ «Детский сад № 63» в   воспитательном –образовательном процессе использует следующий программы и технологии. </w:t>
      </w:r>
    </w:p>
    <w:p w:rsidR="001839DA" w:rsidRPr="002F3852" w:rsidRDefault="001839DA" w:rsidP="001839DA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«Юный эколог» (с. Н. Николаева) </w:t>
      </w:r>
    </w:p>
    <w:p w:rsidR="001839DA" w:rsidRPr="002F3852" w:rsidRDefault="001839DA" w:rsidP="001839DA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«Физическая Культура - Дошкольникам» ( Л. Д. Глазырина) </w:t>
      </w:r>
    </w:p>
    <w:p w:rsidR="001839DA" w:rsidRPr="002F3852" w:rsidRDefault="001839DA" w:rsidP="001839DA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«Цветные ладошки» (художественно – эстетическое развитие) И.А. Лыкова</w:t>
      </w:r>
    </w:p>
    <w:p w:rsidR="000A23E5" w:rsidRDefault="001839DA" w:rsidP="00327BF3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«Программа логопедической работы по преодолению общего недоразвития речи у детей» Т.Б. Филичевой, Г.В. Чиркиной, Т.В. Тумановой</w:t>
      </w:r>
      <w:r w:rsidR="00327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9DA" w:rsidRPr="002F3852" w:rsidRDefault="001839DA" w:rsidP="001839DA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«Система занятий по ознакомлению с народно-прикладным искусством Дагестана» М.М Байрамбеков</w:t>
      </w:r>
    </w:p>
    <w:p w:rsidR="001839DA" w:rsidRPr="002F3852" w:rsidRDefault="001839DA" w:rsidP="001839DA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«Дагестанский  фольклор детям» Р.Х Гасанова</w:t>
      </w:r>
    </w:p>
    <w:p w:rsidR="001839DA" w:rsidRPr="002F3852" w:rsidRDefault="001839DA" w:rsidP="001839DA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Нетрадиционная программа по физическому воспитанию «Физическая культура – дошкольникам» Л.Д.Глазырина</w:t>
      </w:r>
    </w:p>
    <w:p w:rsidR="001839DA" w:rsidRPr="002F3852" w:rsidRDefault="001839DA" w:rsidP="001839DA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развитию речи в детском саду О.Ушакова</w:t>
      </w:r>
    </w:p>
    <w:p w:rsidR="001839DA" w:rsidRPr="002F3852" w:rsidRDefault="001839DA" w:rsidP="001839DA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«Наш дом природа» опыт работы по экологическому воспитанию Н.Рыжова</w:t>
      </w:r>
    </w:p>
    <w:p w:rsidR="001839DA" w:rsidRPr="002F3852" w:rsidRDefault="001839DA" w:rsidP="001839DA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обеспечить безопасность дошкольников» К.Ю. Белая, В.Н. Зимонин.</w:t>
      </w:r>
    </w:p>
    <w:p w:rsidR="001839DA" w:rsidRPr="002F3852" w:rsidRDefault="001839DA" w:rsidP="001839DA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художественно-эстетического развития  детей 2-7 лет «Цветные ладошки» И.А. Лыкова, «Основы безопасности детей дошкольного возраста»- Н.Авдеева, Р. Стеркина</w:t>
      </w:r>
    </w:p>
    <w:p w:rsidR="001839DA" w:rsidRPr="002F3852" w:rsidRDefault="001839DA" w:rsidP="001839DA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«Коррекция нарушений речи» Филичева Т.Б Чиркина Г.В.</w:t>
      </w:r>
    </w:p>
    <w:p w:rsidR="001839DA" w:rsidRPr="002F3852" w:rsidRDefault="001839DA" w:rsidP="001839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F3852">
        <w:rPr>
          <w:rFonts w:ascii="Times New Roman" w:hAnsi="Times New Roman" w:cs="Times New Roman"/>
          <w:color w:val="000000"/>
          <w:sz w:val="24"/>
          <w:szCs w:val="24"/>
        </w:rPr>
        <w:t xml:space="preserve">       В.Воскобович «Сказочные лабиринты игры» </w:t>
      </w:r>
    </w:p>
    <w:p w:rsidR="001839DA" w:rsidRPr="002F3852" w:rsidRDefault="001839DA" w:rsidP="001839DA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Региональные программы:</w:t>
      </w:r>
    </w:p>
    <w:p w:rsidR="001839DA" w:rsidRPr="002F3852" w:rsidRDefault="001839DA" w:rsidP="001839DA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и ТЫ» Гусаровой  Л.Ф.</w:t>
      </w:r>
    </w:p>
    <w:p w:rsidR="001839DA" w:rsidRPr="002F3852" w:rsidRDefault="001839DA" w:rsidP="001839DA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«Мир вокруг, Познаем наш край родной»  Гришиной  А.В.</w:t>
      </w:r>
    </w:p>
    <w:p w:rsidR="001839DA" w:rsidRPr="002F3852" w:rsidRDefault="001839DA" w:rsidP="001839DA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 истоков прекрасного к творчеству» Байрамбекова М.М.</w:t>
      </w:r>
    </w:p>
    <w:p w:rsidR="001839DA" w:rsidRPr="002F3852" w:rsidRDefault="001839DA" w:rsidP="001839DA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«Салам алейкум»  Амировой  С.К.</w:t>
      </w:r>
    </w:p>
    <w:p w:rsidR="001839DA" w:rsidRPr="002F3852" w:rsidRDefault="001839DA" w:rsidP="001839DA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учимся говорить по-русски» Халидовой  Р.Ш.</w:t>
      </w:r>
    </w:p>
    <w:p w:rsidR="001839DA" w:rsidRPr="002F3852" w:rsidRDefault="001839DA" w:rsidP="001839DA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«Орлята» Исмаиловой  У.А.</w:t>
      </w:r>
    </w:p>
    <w:p w:rsidR="001839DA" w:rsidRPr="002F3852" w:rsidRDefault="001839DA" w:rsidP="001839D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852">
        <w:rPr>
          <w:rFonts w:ascii="Times New Roman" w:hAnsi="Times New Roman" w:cs="Times New Roman"/>
          <w:color w:val="000000"/>
          <w:sz w:val="24"/>
          <w:szCs w:val="24"/>
        </w:rPr>
        <w:t xml:space="preserve"> «Махачкала – моя столица» - методическое пособие по ознакомлению с родным гродом –     А.В.Гришина.</w:t>
      </w:r>
    </w:p>
    <w:p w:rsidR="001839DA" w:rsidRPr="002F3852" w:rsidRDefault="001839DA" w:rsidP="001839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F3852">
        <w:rPr>
          <w:rFonts w:ascii="Times New Roman" w:hAnsi="Times New Roman" w:cs="Times New Roman"/>
          <w:color w:val="000000"/>
          <w:sz w:val="24"/>
          <w:szCs w:val="24"/>
        </w:rPr>
        <w:t>«Народные промыслы Дагестана» – программа по ознакомлению с народно – прикладным искусством Дагестана» - Гусарова Л.</w:t>
      </w:r>
    </w:p>
    <w:p w:rsidR="001839DA" w:rsidRPr="002F3852" w:rsidRDefault="001839DA" w:rsidP="00327B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F3852">
        <w:rPr>
          <w:rFonts w:ascii="Times New Roman" w:hAnsi="Times New Roman" w:cs="Times New Roman"/>
          <w:color w:val="000000"/>
          <w:sz w:val="24"/>
          <w:szCs w:val="24"/>
        </w:rPr>
        <w:t xml:space="preserve"> «Ознакомление детей дошкольного возраста с народным искусством Д</w:t>
      </w:r>
      <w:r w:rsidR="00327BF3">
        <w:rPr>
          <w:rFonts w:ascii="Times New Roman" w:hAnsi="Times New Roman" w:cs="Times New Roman"/>
          <w:color w:val="000000"/>
          <w:sz w:val="24"/>
          <w:szCs w:val="24"/>
        </w:rPr>
        <w:t xml:space="preserve">агестана» - М.М.   Байрамбеков </w:t>
      </w:r>
    </w:p>
    <w:p w:rsidR="001839DA" w:rsidRPr="002F3852" w:rsidRDefault="001839DA" w:rsidP="00327BF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предусматривает:</w:t>
      </w:r>
    </w:p>
    <w:p w:rsidR="001839DA" w:rsidRPr="002F3852" w:rsidRDefault="001839DA" w:rsidP="00327BF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52">
        <w:rPr>
          <w:rFonts w:ascii="Calibri" w:eastAsia="Calibri" w:hAnsi="Calibri" w:cs="Times New Roman"/>
          <w:sz w:val="24"/>
          <w:szCs w:val="24"/>
        </w:rPr>
        <w:t>–</w:t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игровую деятельность (сюжетно-ролевые, театрализованные и режиссерские игры)   на темы социализации и интеграции в дагестанскую культуру, приобщение к традициям и нормам дагестанского этикета; </w:t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3852">
        <w:rPr>
          <w:rFonts w:ascii="Calibri" w:eastAsia="Calibri" w:hAnsi="Calibri" w:cs="Times New Roman"/>
          <w:sz w:val="24"/>
          <w:szCs w:val="24"/>
        </w:rPr>
        <w:t>–</w:t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задания, предполагающие организацию разных видов художественно-творческой деятельности детей (изобразительной, музыкально-исполнительской, театрально-игровой, двигательной, речевой)  с элементами сюжетов дагестанского фольклора и произведений дагестанских авторов; </w:t>
      </w:r>
    </w:p>
    <w:p w:rsidR="001839DA" w:rsidRPr="002F3852" w:rsidRDefault="001839DA" w:rsidP="00327B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52">
        <w:rPr>
          <w:rFonts w:ascii="Calibri" w:eastAsia="Calibri" w:hAnsi="Calibri" w:cs="Times New Roman"/>
          <w:sz w:val="24"/>
          <w:szCs w:val="24"/>
        </w:rPr>
        <w:t xml:space="preserve">– </w:t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  (в Дагестанский музей изобразительного искусства, Дагестанский государственный объединенный историко-архитектурный музей,  Музей города Махачкалы,  (родного села),  Центр народного творчества);</w:t>
      </w:r>
    </w:p>
    <w:p w:rsidR="00327BF3" w:rsidRDefault="00327BF3" w:rsidP="00327BF3">
      <w:pPr>
        <w:spacing w:after="0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</w:p>
    <w:p w:rsidR="00327BF3" w:rsidRDefault="00327BF3" w:rsidP="00327BF3">
      <w:pPr>
        <w:spacing w:after="0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</w:p>
    <w:p w:rsidR="001839DA" w:rsidRPr="002F3852" w:rsidRDefault="001839DA" w:rsidP="00327BF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52">
        <w:rPr>
          <w:rFonts w:ascii="Calibri" w:eastAsia="Calibri" w:hAnsi="Calibri" w:cs="Times New Roman"/>
          <w:sz w:val="24"/>
          <w:szCs w:val="24"/>
        </w:rPr>
        <w:t xml:space="preserve">– </w:t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   (организация постановок, отображающих народные праздники, бытовые сценки жизни дагестанской семьи – встреча  гостей,  проводы отца в дальнюю дорогу);</w:t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3852">
        <w:rPr>
          <w:rFonts w:ascii="Calibri" w:eastAsia="Calibri" w:hAnsi="Calibri" w:cs="Times New Roman"/>
          <w:sz w:val="24"/>
          <w:szCs w:val="24"/>
        </w:rPr>
        <w:t xml:space="preserve">– </w:t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</w:t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решения</w:t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проблемы  (по смысловому содержанию дагестанских пословиц, поговорок, народных песен, проектирование ситуаций из народных</w:t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сказаний); </w:t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3852">
        <w:rPr>
          <w:rFonts w:ascii="Calibri" w:eastAsia="Calibri" w:hAnsi="Calibri" w:cs="Times New Roman"/>
          <w:sz w:val="24"/>
          <w:szCs w:val="24"/>
        </w:rPr>
        <w:t>–</w:t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познавательные беседы (с примененем разнообразного наглядно-иллюстративного материала,  изображающего быт и деятельность дагестанцев; музыкального сопровождения, художественного слова </w:t>
      </w:r>
      <w:r w:rsidRPr="002F3852">
        <w:rPr>
          <w:rFonts w:ascii="Calibri" w:eastAsia="Calibri" w:hAnsi="Calibri" w:cs="Times New Roman"/>
          <w:sz w:val="24"/>
          <w:szCs w:val="24"/>
        </w:rPr>
        <w:t>–</w:t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произведениям фольклора дагестанских авторов);</w:t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3852">
        <w:rPr>
          <w:rFonts w:ascii="Calibri" w:eastAsia="Calibri" w:hAnsi="Calibri" w:cs="Times New Roman"/>
          <w:sz w:val="24"/>
          <w:szCs w:val="24"/>
        </w:rPr>
        <w:t>–</w:t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гостей (соседней группы, школьного класса, малого семейного</w:t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предприятия); </w:t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3852">
        <w:rPr>
          <w:rFonts w:ascii="Calibri" w:eastAsia="Calibri" w:hAnsi="Calibri" w:cs="Times New Roman"/>
          <w:sz w:val="24"/>
          <w:szCs w:val="24"/>
        </w:rPr>
        <w:t>–</w:t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 произведений дагестанских авторов, пересказывание и аудиопрослушивание дагестанских народных сказок, просмотр мультфильмов с сюжетом, раскрывающим быт, традиции, этические нормы и способы социального взаимодействия народов Дагестана;</w:t>
      </w:r>
    </w:p>
    <w:p w:rsidR="001839DA" w:rsidRPr="002F3852" w:rsidRDefault="001839DA" w:rsidP="00327BF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52">
        <w:rPr>
          <w:rFonts w:ascii="Calibri" w:eastAsia="Calibri" w:hAnsi="Calibri" w:cs="Times New Roman"/>
          <w:sz w:val="24"/>
          <w:szCs w:val="24"/>
        </w:rPr>
        <w:t>–</w:t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</w:t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сказкотерапии как техники диагностики и коррекции  нарушений социализации и коммуникации дошкольников.</w:t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Применение педагогом разнообразных организационных форм предполагает реализацию методов, максимально активизирующих возможности детей в их взаимодействии со взрослыми и</w:t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сверстниками. При этом педагог максимально использует краеведческий</w:t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материал.</w:t>
      </w:r>
      <w:r w:rsidR="003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39DA" w:rsidRPr="002F3852" w:rsidRDefault="001839DA" w:rsidP="00327BF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Решение поставленных</w:t>
      </w:r>
      <w:r w:rsidRPr="002F38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задач предусматривает применение:</w:t>
      </w:r>
    </w:p>
    <w:p w:rsidR="001839DA" w:rsidRPr="002F3852" w:rsidRDefault="001839DA" w:rsidP="00327BF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52">
        <w:rPr>
          <w:rFonts w:ascii="Times New Roman" w:eastAsia="Calibri" w:hAnsi="Times New Roman" w:cs="Times New Roman"/>
          <w:sz w:val="24"/>
          <w:szCs w:val="24"/>
        </w:rPr>
        <w:t>–</w:t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игровых мотиваций  и сюрпризных моментов;  </w:t>
      </w:r>
    </w:p>
    <w:p w:rsidR="001839DA" w:rsidRPr="002F3852" w:rsidRDefault="001839DA" w:rsidP="00327BF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52">
        <w:rPr>
          <w:rFonts w:ascii="Times New Roman" w:eastAsia="Calibri" w:hAnsi="Times New Roman" w:cs="Times New Roman"/>
          <w:sz w:val="24"/>
          <w:szCs w:val="24"/>
        </w:rPr>
        <w:t>–</w:t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сказочных персонажей дагестанского фольклора и  произведений дагестанских авторов; </w:t>
      </w:r>
    </w:p>
    <w:p w:rsidR="001839DA" w:rsidRPr="002F3852" w:rsidRDefault="001839DA" w:rsidP="00327BF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52">
        <w:rPr>
          <w:rFonts w:ascii="Times New Roman" w:eastAsia="Calibri" w:hAnsi="Times New Roman" w:cs="Times New Roman"/>
          <w:sz w:val="24"/>
          <w:szCs w:val="24"/>
        </w:rPr>
        <w:t>–</w:t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дагестанских композиторов, народной музыки, соответствующих характеру и содержанию осуществляемой деятельности, дизайн-проектов на тему быта и традиций,  культуры  дагестанского народа как средства, обеспечивающего «эмоциональное погружение» в тему, в содержание изучаемого явления;</w:t>
      </w:r>
    </w:p>
    <w:p w:rsidR="001839DA" w:rsidRPr="002F3852" w:rsidRDefault="001839DA" w:rsidP="00327BF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385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слова (коротких  фольклорных рассказов, познавательных дагестанских  сказок,  стихотворений  дагестанских авторов, загадок, пословиц, поговорок, примет и т. д., отражающих особенности быта и поведения дагестанского народа, его этические нормы и духовные традиции); </w:t>
      </w:r>
    </w:p>
    <w:p w:rsidR="001839DA" w:rsidRPr="002F3852" w:rsidRDefault="001839DA" w:rsidP="00327BF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5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 взаимодействия в ходе игр и творческой деятельности,  предусматривающих участие родителей и детей других групп, в ходе чего осознается принадлежность к  своей  семье, своему тухуму, роду, селу, городу, республике; </w:t>
      </w:r>
    </w:p>
    <w:p w:rsidR="001839DA" w:rsidRPr="002F3852" w:rsidRDefault="001839DA" w:rsidP="00327BF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5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имитации характерных особенностей изучаемых семейно-бытовых норм и правил несемейных взаимодействий, отношений в других значимых социальных группах, существенных</w:t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коммуникациях; </w:t>
      </w:r>
    </w:p>
    <w:p w:rsidR="000A23E5" w:rsidRPr="00327BF3" w:rsidRDefault="001839DA" w:rsidP="00327BF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5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F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поощрения детей за внимательность к младшим, уважительное отношение к старшим, гостям, доброжелательность, сотрудничество.</w:t>
      </w:r>
      <w:r w:rsidR="00327B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27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39DA" w:rsidRPr="00050E75" w:rsidRDefault="001839DA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50E75" w:rsidRPr="00050E75" w:rsidRDefault="00050E75" w:rsidP="00050E7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2.3. Особенности взаимодействия педагогического коллектива с семьями воспитанников </w:t>
      </w:r>
      <w:r w:rsidRPr="0005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br/>
        <w:t>в процессе реализации Программы воспитания</w:t>
      </w:r>
    </w:p>
    <w:p w:rsidR="00050E75" w:rsidRDefault="00050E75" w:rsidP="00050E75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327BF3" w:rsidRPr="00050E75" w:rsidRDefault="00327BF3" w:rsidP="00050E75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050E75" w:rsidRPr="00050E75" w:rsidRDefault="00050E75" w:rsidP="00050E75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</w:t>
      </w:r>
      <w:r w:rsidR="006E65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етей дошкольного возраста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строиться на принципах ценностного единства и сотрудничества всех субъектов социокультурного окружения ОО.</w:t>
      </w:r>
    </w:p>
    <w:p w:rsidR="00050E75" w:rsidRDefault="00050E75" w:rsidP="002F3852">
      <w:pPr>
        <w:suppressAutoHyphens/>
        <w:spacing w:after="0" w:line="276" w:lineRule="auto"/>
        <w:ind w:left="-426" w:firstLine="11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</w:t>
      </w:r>
      <w:r w:rsidR="002F385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6E6549" w:rsidRDefault="006E6549" w:rsidP="00050E75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E6549" w:rsidRPr="00050E75" w:rsidRDefault="006E6549" w:rsidP="00050E75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50E75" w:rsidRDefault="00050E75" w:rsidP="00050E75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27BF3" w:rsidRDefault="00327BF3" w:rsidP="00050E75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27BF3" w:rsidRDefault="00327BF3" w:rsidP="00050E75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27BF3" w:rsidRDefault="00327BF3" w:rsidP="00050E75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27BF3" w:rsidRDefault="00327BF3" w:rsidP="00050E75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A23E5" w:rsidRPr="00050E75" w:rsidRDefault="000A23E5" w:rsidP="00050E75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50E75" w:rsidRDefault="00050E75" w:rsidP="00050E7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Раздел III. Организационный</w:t>
      </w:r>
    </w:p>
    <w:p w:rsidR="00EB4302" w:rsidRPr="00050E75" w:rsidRDefault="00EB4302" w:rsidP="00050E7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75" w:rsidRPr="00050E75" w:rsidRDefault="00050E75" w:rsidP="00050E75">
      <w:pPr>
        <w:suppressAutoHyphens/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3.1. Общие требования к условиям реализации Программы воспитания</w:t>
      </w:r>
    </w:p>
    <w:p w:rsidR="005D53B8" w:rsidRDefault="006703C3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Программа воспитания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</w:t>
      </w:r>
    </w:p>
    <w:p w:rsidR="00050E75" w:rsidRPr="00050E75" w:rsidRDefault="00050E7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Уклад ОО направлен на сохранение преем</w:t>
      </w:r>
      <w:r w:rsidR="006703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ственности принципов воспитания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 уровня дошкольного образования на уровень начального общего образования:</w:t>
      </w:r>
    </w:p>
    <w:p w:rsidR="00050E75" w:rsidRPr="00050E75" w:rsidRDefault="00050E75" w:rsidP="00327BF3">
      <w:pPr>
        <w:numPr>
          <w:ilvl w:val="0"/>
          <w:numId w:val="15"/>
        </w:numPr>
        <w:tabs>
          <w:tab w:val="right" w:pos="993"/>
        </w:tabs>
        <w:suppressAutoHyphens/>
        <w:spacing w:after="0" w:line="276" w:lineRule="auto"/>
        <w:ind w:left="0" w:firstLine="698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Обеспечение личностно развивающей предметно-пространственной среды, в том числе современное материально-техническое обеспечение, методические материалы и средства обучения.</w:t>
      </w:r>
    </w:p>
    <w:p w:rsidR="00050E75" w:rsidRPr="00050E75" w:rsidRDefault="00050E75" w:rsidP="00327BF3">
      <w:pPr>
        <w:numPr>
          <w:ilvl w:val="0"/>
          <w:numId w:val="15"/>
        </w:numPr>
        <w:tabs>
          <w:tab w:val="right" w:pos="993"/>
        </w:tabs>
        <w:suppressAutoHyphens/>
        <w:spacing w:after="0" w:line="276" w:lineRule="auto"/>
        <w:ind w:left="0" w:firstLine="698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Наличие профессиональных кадров и готовность педагогического коллектива к достижению целевых ориентиров Программы воспитания.</w:t>
      </w:r>
    </w:p>
    <w:p w:rsidR="00050E75" w:rsidRPr="00050E75" w:rsidRDefault="00050E75" w:rsidP="00327BF3">
      <w:pPr>
        <w:numPr>
          <w:ilvl w:val="0"/>
          <w:numId w:val="15"/>
        </w:numPr>
        <w:tabs>
          <w:tab w:val="right" w:pos="993"/>
        </w:tabs>
        <w:suppressAutoHyphens/>
        <w:spacing w:after="0" w:line="276" w:lineRule="auto"/>
        <w:ind w:left="0" w:firstLine="698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Взаимодействие с родителями по вопросам воспитания.</w:t>
      </w:r>
    </w:p>
    <w:p w:rsidR="00050E75" w:rsidRPr="00050E75" w:rsidRDefault="00050E75" w:rsidP="00327BF3">
      <w:pPr>
        <w:numPr>
          <w:ilvl w:val="0"/>
          <w:numId w:val="15"/>
        </w:numPr>
        <w:tabs>
          <w:tab w:val="right" w:pos="993"/>
        </w:tabs>
        <w:suppressAutoHyphens/>
        <w:spacing w:after="0" w:line="276" w:lineRule="auto"/>
        <w:ind w:left="0" w:firstLine="698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050E75" w:rsidRPr="00050E75" w:rsidRDefault="00050E7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ДО.</w:t>
      </w:r>
    </w:p>
    <w:p w:rsidR="00050E75" w:rsidRPr="00050E75" w:rsidRDefault="00050E7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Уклад задает и удерживает ценности воспитания – как инвариантные, так и </w:t>
      </w:r>
      <w:r w:rsidRPr="00050E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свои собственные,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</w:t>
      </w:r>
    </w:p>
    <w:p w:rsidR="005D53B8" w:rsidRDefault="00050E75" w:rsidP="00327BF3">
      <w:pPr>
        <w:suppressAutoHyphens/>
        <w:spacing w:after="0" w:line="276" w:lineRule="auto"/>
        <w:ind w:right="-42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Уклад определяется общественным договором, устанавливает правила жизни и отношений в </w:t>
      </w:r>
    </w:p>
    <w:p w:rsidR="005D53B8" w:rsidRDefault="00050E75" w:rsidP="00327BF3">
      <w:pPr>
        <w:suppressAutoHyphens/>
        <w:spacing w:after="0" w:line="276" w:lineRule="auto"/>
        <w:ind w:right="-42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ДОО, нормы и традиции, психологический климат (атмосферу), безопасность, </w:t>
      </w:r>
    </w:p>
    <w:p w:rsidR="005D53B8" w:rsidRDefault="00050E75" w:rsidP="00327BF3">
      <w:pPr>
        <w:suppressAutoHyphens/>
        <w:spacing w:after="0" w:line="276" w:lineRule="auto"/>
        <w:ind w:right="-42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характер воспитательных процессов, способы взаимодействия между д</w:t>
      </w:r>
      <w:r w:rsidR="006703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етьми и педагогами, </w:t>
      </w:r>
    </w:p>
    <w:p w:rsidR="005D53B8" w:rsidRDefault="006703C3" w:rsidP="00327BF3">
      <w:pPr>
        <w:suppressAutoHyphens/>
        <w:spacing w:after="0" w:line="276" w:lineRule="auto"/>
        <w:ind w:right="-42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педагогами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 родителями, детьми друг с другом. Уклад включает в себя сетевое </w:t>
      </w:r>
    </w:p>
    <w:p w:rsidR="005D53B8" w:rsidRDefault="00050E75" w:rsidP="00327BF3">
      <w:pPr>
        <w:suppressAutoHyphens/>
        <w:spacing w:after="0" w:line="276" w:lineRule="auto"/>
        <w:ind w:right="-42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информационное пространство и нормы общения участников образовательных </w:t>
      </w:r>
    </w:p>
    <w:p w:rsidR="00050E75" w:rsidRPr="00050E75" w:rsidRDefault="00050E75" w:rsidP="00327BF3">
      <w:pPr>
        <w:suppressAutoHyphens/>
        <w:spacing w:after="0" w:line="276" w:lineRule="auto"/>
        <w:ind w:right="-424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отношений в социальных сетях.</w:t>
      </w:r>
    </w:p>
    <w:p w:rsidR="00050E75" w:rsidRPr="00050E75" w:rsidRDefault="00050E7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Уклад учитывает специфику и конкретные формы организации распорядка дневного, недельного, месячного, годового цикла жизни ДОО.</w:t>
      </w:r>
    </w:p>
    <w:p w:rsidR="00050E75" w:rsidRPr="00050E75" w:rsidRDefault="00050E7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отношений.</w:t>
      </w:r>
    </w:p>
    <w:p w:rsid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D53B8" w:rsidRPr="00050E75" w:rsidRDefault="005D53B8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50E75" w:rsidRPr="005D53B8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D53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Процесс проектирования уклада ДОО включает следующие шаги.</w:t>
      </w:r>
    </w:p>
    <w:p w:rsidR="00240AFB" w:rsidRDefault="00240AFB" w:rsidP="00050E75">
      <w:pPr>
        <w:tabs>
          <w:tab w:val="left" w:pos="993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240AFB" w:rsidRDefault="00240AFB" w:rsidP="00050E75">
      <w:pPr>
        <w:tabs>
          <w:tab w:val="left" w:pos="993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4252"/>
      </w:tblGrid>
      <w:tr w:rsidR="005D53B8" w:rsidTr="005D53B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B8" w:rsidRPr="00050E75" w:rsidRDefault="005D53B8" w:rsidP="00240AFB">
            <w:pPr>
              <w:tabs>
                <w:tab w:val="left" w:pos="993"/>
              </w:tabs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B8" w:rsidRPr="00050E75" w:rsidRDefault="005D53B8" w:rsidP="00240AFB">
            <w:pPr>
              <w:tabs>
                <w:tab w:val="left" w:pos="993"/>
              </w:tabs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Шаг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B8" w:rsidRPr="00050E75" w:rsidRDefault="005D53B8" w:rsidP="00240AFB">
            <w:pPr>
              <w:tabs>
                <w:tab w:val="left" w:pos="993"/>
              </w:tabs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Оформление</w:t>
            </w:r>
          </w:p>
        </w:tc>
      </w:tr>
      <w:tr w:rsidR="005D53B8" w:rsidTr="005D53B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B8" w:rsidRPr="00050E75" w:rsidRDefault="005D53B8" w:rsidP="00240AFB">
            <w:pPr>
              <w:tabs>
                <w:tab w:val="left" w:pos="993"/>
              </w:tabs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B8" w:rsidRPr="00050E75" w:rsidRDefault="005D53B8" w:rsidP="00240AFB">
            <w:pPr>
              <w:tabs>
                <w:tab w:val="left" w:pos="993"/>
              </w:tabs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B8" w:rsidRPr="00050E75" w:rsidRDefault="005D53B8" w:rsidP="00240AFB">
            <w:pPr>
              <w:tabs>
                <w:tab w:val="left" w:pos="993"/>
              </w:tabs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Устав ДОО, локальные акты, правила поведения для детей и взрослых, внутренняя символика.</w:t>
            </w:r>
          </w:p>
        </w:tc>
      </w:tr>
      <w:tr w:rsidR="005D53B8" w:rsidTr="005D53B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B8" w:rsidRPr="00050E75" w:rsidRDefault="005D53B8" w:rsidP="00240AFB">
            <w:pPr>
              <w:tabs>
                <w:tab w:val="left" w:pos="993"/>
              </w:tabs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B8" w:rsidRDefault="005D53B8" w:rsidP="00240AFB">
            <w:pPr>
              <w:tabs>
                <w:tab w:val="left" w:pos="993"/>
              </w:tabs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Отразить сформулированное </w:t>
            </w:r>
            <w:r w:rsidRPr="0005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 xml:space="preserve">ценностно-смысловое наполнение </w:t>
            </w:r>
          </w:p>
          <w:p w:rsidR="000A23E5" w:rsidRDefault="000A23E5" w:rsidP="00240AFB">
            <w:pPr>
              <w:tabs>
                <w:tab w:val="left" w:pos="993"/>
              </w:tabs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A23E5" w:rsidRPr="00050E75" w:rsidRDefault="000A23E5" w:rsidP="00240AFB">
            <w:pPr>
              <w:tabs>
                <w:tab w:val="left" w:pos="993"/>
              </w:tabs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D53B8" w:rsidRPr="00050E75" w:rsidRDefault="005D53B8" w:rsidP="00240AFB">
            <w:pPr>
              <w:tabs>
                <w:tab w:val="left" w:pos="993"/>
              </w:tabs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 всех форматах жизнедеятельности ДОО:</w:t>
            </w:r>
          </w:p>
          <w:p w:rsidR="005D53B8" w:rsidRPr="00050E75" w:rsidRDefault="005D53B8" w:rsidP="00A35354">
            <w:pPr>
              <w:numPr>
                <w:ilvl w:val="0"/>
                <w:numId w:val="19"/>
              </w:numPr>
              <w:suppressAutoHyphens/>
              <w:spacing w:line="276" w:lineRule="auto"/>
              <w:ind w:left="175" w:hanging="18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специфику организации видов деятельности;</w:t>
            </w:r>
          </w:p>
          <w:p w:rsidR="005D53B8" w:rsidRPr="00050E75" w:rsidRDefault="005D53B8" w:rsidP="00A35354">
            <w:pPr>
              <w:numPr>
                <w:ilvl w:val="0"/>
                <w:numId w:val="19"/>
              </w:numPr>
              <w:suppressAutoHyphens/>
              <w:spacing w:line="276" w:lineRule="auto"/>
              <w:ind w:left="175" w:hanging="18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обустройство развивающей </w:t>
            </w:r>
            <w:r w:rsidRPr="0005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предметно-пространственной среды;</w:t>
            </w:r>
          </w:p>
          <w:p w:rsidR="005D53B8" w:rsidRPr="00050E75" w:rsidRDefault="005D53B8" w:rsidP="00A35354">
            <w:pPr>
              <w:numPr>
                <w:ilvl w:val="0"/>
                <w:numId w:val="19"/>
              </w:numPr>
              <w:suppressAutoHyphens/>
              <w:spacing w:line="276" w:lineRule="auto"/>
              <w:ind w:left="175" w:hanging="18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организацию режима дня;</w:t>
            </w:r>
          </w:p>
          <w:p w:rsidR="005D53B8" w:rsidRPr="00050E75" w:rsidRDefault="005D53B8" w:rsidP="00240AFB">
            <w:pPr>
              <w:suppressAutoHyphens/>
              <w:spacing w:line="276" w:lineRule="auto"/>
              <w:ind w:left="175" w:hanging="18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разработку традиций и ритуалов ДОО;</w:t>
            </w:r>
          </w:p>
          <w:p w:rsidR="005D53B8" w:rsidRPr="00050E75" w:rsidRDefault="005D53B8" w:rsidP="00A35354">
            <w:pPr>
              <w:numPr>
                <w:ilvl w:val="0"/>
                <w:numId w:val="19"/>
              </w:numPr>
              <w:suppressAutoHyphens/>
              <w:spacing w:line="276" w:lineRule="auto"/>
              <w:ind w:left="175" w:hanging="18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праздники и мероприятия.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B8" w:rsidRPr="00050E75" w:rsidRDefault="005D53B8" w:rsidP="00240AFB">
            <w:pPr>
              <w:tabs>
                <w:tab w:val="left" w:pos="993"/>
              </w:tabs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ООП ДО и Программа воспитания.</w:t>
            </w:r>
          </w:p>
        </w:tc>
      </w:tr>
      <w:tr w:rsidR="005D53B8" w:rsidTr="005D53B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B8" w:rsidRPr="00050E75" w:rsidRDefault="005D53B8" w:rsidP="00240AFB">
            <w:pPr>
              <w:tabs>
                <w:tab w:val="left" w:pos="993"/>
              </w:tabs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B8" w:rsidRPr="00050E75" w:rsidRDefault="005D53B8" w:rsidP="00240AFB">
            <w:pPr>
              <w:tabs>
                <w:tab w:val="left" w:pos="993"/>
              </w:tabs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Обеспечить принятие всеми участниками образовательных отношений уклада ДОО.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B8" w:rsidRPr="00050E75" w:rsidRDefault="005D53B8" w:rsidP="00240AFB">
            <w:pPr>
              <w:tabs>
                <w:tab w:val="left" w:pos="993"/>
              </w:tabs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Требования к кадровому составу </w:t>
            </w:r>
            <w:r w:rsidRPr="0005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и профессиональной подготовке сотрудников.</w:t>
            </w:r>
          </w:p>
          <w:p w:rsidR="005D53B8" w:rsidRPr="00050E75" w:rsidRDefault="005D53B8" w:rsidP="00240AFB">
            <w:pPr>
              <w:tabs>
                <w:tab w:val="left" w:pos="993"/>
              </w:tabs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Взаимодействие ДОО с семьями воспитанников.</w:t>
            </w:r>
          </w:p>
          <w:p w:rsidR="005D53B8" w:rsidRPr="00050E75" w:rsidRDefault="005D53B8" w:rsidP="00240AFB">
            <w:pPr>
              <w:tabs>
                <w:tab w:val="left" w:pos="993"/>
              </w:tabs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Социальное партнерство ДОО с социальным окружением.</w:t>
            </w:r>
          </w:p>
          <w:p w:rsidR="005D53B8" w:rsidRPr="00050E75" w:rsidRDefault="005D53B8" w:rsidP="00240AFB">
            <w:pPr>
              <w:tabs>
                <w:tab w:val="left" w:pos="993"/>
              </w:tabs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Договоры и локальные нормативные акты.</w:t>
            </w:r>
          </w:p>
        </w:tc>
      </w:tr>
    </w:tbl>
    <w:p w:rsidR="00240AFB" w:rsidRDefault="00240AFB" w:rsidP="00240AFB">
      <w:pPr>
        <w:tabs>
          <w:tab w:val="left" w:pos="993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0A23E5" w:rsidRDefault="000A23E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50E75" w:rsidRPr="00050E75" w:rsidRDefault="00050E7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050E75" w:rsidRPr="00050E75" w:rsidRDefault="00050E7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Воспитывающая среда строится по трем линиям:</w:t>
      </w:r>
    </w:p>
    <w:p w:rsidR="00050E75" w:rsidRPr="00050E75" w:rsidRDefault="00050E75" w:rsidP="00327BF3">
      <w:pPr>
        <w:numPr>
          <w:ilvl w:val="0"/>
          <w:numId w:val="12"/>
        </w:numPr>
        <w:tabs>
          <w:tab w:val="left" w:pos="993"/>
        </w:tabs>
        <w:suppressAutoHyphens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050E75" w:rsidRPr="00050E75" w:rsidRDefault="00050E75" w:rsidP="00327BF3">
      <w:pPr>
        <w:numPr>
          <w:ilvl w:val="0"/>
          <w:numId w:val="12"/>
        </w:numPr>
        <w:tabs>
          <w:tab w:val="left" w:pos="993"/>
        </w:tabs>
        <w:suppressAutoHyphens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050E75" w:rsidRPr="00050E75" w:rsidRDefault="00050E75" w:rsidP="00327BF3">
      <w:pPr>
        <w:numPr>
          <w:ilvl w:val="0"/>
          <w:numId w:val="12"/>
        </w:numPr>
        <w:tabs>
          <w:tab w:val="left" w:pos="993"/>
        </w:tabs>
        <w:suppressAutoHyphens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«от ребенка», который самостоятельно действует, творит, получает опыт деятельности,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в особенности – игровой.</w:t>
      </w: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50E75" w:rsidRPr="00050E75" w:rsidRDefault="00050E75" w:rsidP="00050E75">
      <w:pPr>
        <w:tabs>
          <w:tab w:val="left" w:pos="993"/>
        </w:tabs>
        <w:suppressAutoHyphens/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3.2. Взаимодействия взрослого с детьми. События ДОО</w:t>
      </w:r>
    </w:p>
    <w:p w:rsidR="00050E75" w:rsidRPr="00050E75" w:rsidRDefault="00050E7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Этот процесс происходит стихийно, но для того, чтобы вести воспитательную работу, он должен быть направлен взрослым.</w:t>
      </w:r>
    </w:p>
    <w:p w:rsidR="00284CAD" w:rsidRDefault="00050E7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Воспитательное событие – это спроектированная взрослым образовательная ситуация.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</w:t>
      </w:r>
    </w:p>
    <w:p w:rsidR="00050E75" w:rsidRPr="00050E75" w:rsidRDefault="00050E7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0749A1" w:rsidRDefault="000749A1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49A1" w:rsidRDefault="000749A1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50E75" w:rsidRPr="00050E75" w:rsidRDefault="00050E7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Проектирование событий в ДОО возможно в следующих формах:</w:t>
      </w:r>
    </w:p>
    <w:p w:rsidR="00050E75" w:rsidRPr="00050E75" w:rsidRDefault="00050E75" w:rsidP="00327BF3">
      <w:pPr>
        <w:numPr>
          <w:ilvl w:val="0"/>
          <w:numId w:val="12"/>
        </w:numPr>
        <w:tabs>
          <w:tab w:val="left" w:pos="993"/>
        </w:tabs>
        <w:suppressAutoHyphens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разработка и реализация значимых событий в ведущих видах деятельности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(детско-взрослый спектакль, построение эксперимента, совместное конструирование, спортивные игры и др.);</w:t>
      </w:r>
    </w:p>
    <w:p w:rsidR="00050E75" w:rsidRPr="00050E75" w:rsidRDefault="00050E75" w:rsidP="00327BF3">
      <w:pPr>
        <w:numPr>
          <w:ilvl w:val="0"/>
          <w:numId w:val="12"/>
        </w:numPr>
        <w:tabs>
          <w:tab w:val="left" w:pos="993"/>
        </w:tabs>
        <w:suppressAutoHyphens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проектирование встреч, общения детей со старшими, младшими, ровесниками,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с взрослыми, с носителями воспитательно значимых культурных практик (искусство, литература, прикладное творчество и т. д.), профессий, культурных традиций народов России;</w:t>
      </w:r>
    </w:p>
    <w:p w:rsidR="00050E75" w:rsidRPr="00050E75" w:rsidRDefault="006703C3" w:rsidP="00327BF3">
      <w:pPr>
        <w:tabs>
          <w:tab w:val="left" w:pos="993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создание творческих детско-взрослых проектов (празднование Дня Победы </w:t>
      </w:r>
      <w:r w:rsidR="00050E75"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с приглашением ветеранов, «Театр в детском саду» – показ спектакля для детей из соседнего детского сада и т. д.).</w:t>
      </w:r>
    </w:p>
    <w:p w:rsidR="00911765" w:rsidRDefault="00050E7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</w:t>
      </w:r>
    </w:p>
    <w:p w:rsidR="00EB4302" w:rsidRPr="002F3852" w:rsidRDefault="00050E75" w:rsidP="00327BF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тематический творческий проект в своей группе и спроектировать работу с группой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в целом, с подгруппами детей, с каждым ребенком.</w:t>
      </w:r>
    </w:p>
    <w:p w:rsidR="0086630A" w:rsidRDefault="0086630A" w:rsidP="00050E75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</w:p>
    <w:p w:rsidR="00050E75" w:rsidRPr="00050E75" w:rsidRDefault="00050E75" w:rsidP="00050E75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3.3. Организация предметно-пространственной среды</w:t>
      </w: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Предметно-пространственная среда (далее – ППС) должна отражать федеральную, региональную специфику, а также специфику ОО и включать:</w:t>
      </w:r>
    </w:p>
    <w:p w:rsidR="00050E75" w:rsidRPr="00050E75" w:rsidRDefault="00050E75" w:rsidP="00A35354">
      <w:pPr>
        <w:numPr>
          <w:ilvl w:val="0"/>
          <w:numId w:val="11"/>
        </w:numPr>
        <w:tabs>
          <w:tab w:val="right" w:pos="993"/>
        </w:tabs>
        <w:suppressAutoHyphens/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50E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оформление помещений;</w:t>
      </w:r>
    </w:p>
    <w:p w:rsidR="00050E75" w:rsidRPr="00050E75" w:rsidRDefault="00050E75" w:rsidP="00A35354">
      <w:pPr>
        <w:numPr>
          <w:ilvl w:val="0"/>
          <w:numId w:val="11"/>
        </w:numPr>
        <w:tabs>
          <w:tab w:val="right" w:pos="993"/>
        </w:tabs>
        <w:suppressAutoHyphens/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50E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оборудование;</w:t>
      </w:r>
    </w:p>
    <w:p w:rsidR="00050E75" w:rsidRPr="00050E75" w:rsidRDefault="00050E75" w:rsidP="00A35354">
      <w:pPr>
        <w:numPr>
          <w:ilvl w:val="0"/>
          <w:numId w:val="11"/>
        </w:numPr>
        <w:tabs>
          <w:tab w:val="right" w:pos="993"/>
        </w:tabs>
        <w:suppressAutoHyphens/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50E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игрушки.</w:t>
      </w:r>
    </w:p>
    <w:p w:rsidR="00050E75" w:rsidRPr="00050E75" w:rsidRDefault="005D53B8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ППС </w:t>
      </w:r>
      <w:r w:rsidR="00284C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МБДОУ «Детский сад №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63»</w:t>
      </w:r>
      <w:r w:rsidR="008663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 отражае</w:t>
      </w:r>
      <w:r w:rsidR="00050E75" w:rsidRPr="00050E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ь ценности, на которых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строится программа воспитания, способствует</w:t>
      </w:r>
      <w:r w:rsidR="00050E75" w:rsidRPr="00050E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 их принятию и раскрытию ребенком.</w:t>
      </w: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Среда включает знаки и символы государства, региона, города и организации.</w:t>
      </w: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050E75" w:rsidRPr="00050E75" w:rsidRDefault="005D53B8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Среда является </w:t>
      </w:r>
      <w:r w:rsidR="00050E75" w:rsidRPr="00050E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 экологичной, природосообразной и безопасной.</w:t>
      </w:r>
    </w:p>
    <w:p w:rsidR="00327BF3" w:rsidRPr="0086630A" w:rsidRDefault="00050E75" w:rsidP="0086630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</w:t>
      </w:r>
      <w:r w:rsidRPr="00050E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br/>
        <w:t>в среде.</w:t>
      </w: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Среда предоставляет ребенку возможность погружения в культуру России, знакомства</w:t>
      </w:r>
      <w:r w:rsidRPr="00050E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br/>
        <w:t>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При выборе материа</w:t>
      </w:r>
      <w:r w:rsidR="005D5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лов и игрушек для ППС ДОУ ориентируется </w:t>
      </w:r>
      <w:r w:rsidRPr="00050E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 на продукцию отечественных и территориальных производителей. Игрушки,</w:t>
      </w:r>
      <w:r w:rsidR="005D5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 материалы и оборудование  соответствуют</w:t>
      </w:r>
      <w:r w:rsidRPr="00050E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 возрастным задачам воспитания детей дошкольного возраста.</w:t>
      </w:r>
    </w:p>
    <w:p w:rsidR="005D53B8" w:rsidRDefault="005D53B8" w:rsidP="00084D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5D53B8" w:rsidRPr="00050E75" w:rsidRDefault="005D53B8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050E75" w:rsidRPr="00050E75" w:rsidRDefault="000A23E5" w:rsidP="00050E7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3.4</w:t>
      </w:r>
      <w:r w:rsidR="00050E75" w:rsidRPr="0005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. Нормативно-методическое обеспечение реализации Программы воспитания</w:t>
      </w:r>
    </w:p>
    <w:p w:rsid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6B3EE5" w:rsidRDefault="006B3EE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2F3852" w:rsidRPr="00284CAD" w:rsidRDefault="002F3852" w:rsidP="002F3852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84CAD">
        <w:rPr>
          <w:rFonts w:ascii="Times New Roman" w:hAnsi="Times New Roman" w:cs="Times New Roman"/>
          <w:b/>
          <w:bCs/>
          <w:color w:val="000000"/>
        </w:rPr>
        <w:t xml:space="preserve">В МБДОУ «Детский сад № 63» </w:t>
      </w:r>
    </w:p>
    <w:p w:rsidR="002F3852" w:rsidRPr="000749A1" w:rsidRDefault="002F3852" w:rsidP="002F385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749A1"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статьи 12.1 Федерального закона от 29.12.2012 № 273-ФЗ «Об образовании в Российской Федерации» с целью приведения основной образовательной программы дошкольного образования МБДОУ «Детский сад № 3» в соответствие с действующим законодательством  в ДОУ создана рабочая группа по разработке Программы Воспитания и Календарного плана воспитательной работы, разработано положении о рабочей группе.   </w:t>
      </w:r>
    </w:p>
    <w:p w:rsidR="002F3852" w:rsidRPr="000749A1" w:rsidRDefault="002F3852" w:rsidP="002F385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749A1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внедрением Программы воспитания  внесены изменения в Основную образовательную программу ДОУ и Программу развития. </w:t>
      </w:r>
    </w:p>
    <w:p w:rsidR="00911765" w:rsidRDefault="00911765" w:rsidP="00050E75">
      <w:pPr>
        <w:keepNext/>
        <w:keepLines/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050E75" w:rsidRPr="00050E75" w:rsidRDefault="00050E75" w:rsidP="00050E75">
      <w:pPr>
        <w:keepNext/>
        <w:keepLines/>
        <w:suppressAutoHyphens/>
        <w:spacing w:after="0" w:line="276" w:lineRule="auto"/>
        <w:jc w:val="center"/>
        <w:outlineLvl w:val="0"/>
        <w:rPr>
          <w:rFonts w:ascii="Calibri Light" w:eastAsia="Times New Roman" w:hAnsi="Calibri Light" w:cs="Calibri Light"/>
          <w:color w:val="2F5496"/>
          <w:sz w:val="32"/>
          <w:szCs w:val="32"/>
          <w:lang w:eastAsia="zh-CN"/>
        </w:rPr>
      </w:pPr>
      <w:r w:rsidRPr="0005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3.6. 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050E75" w:rsidRPr="00050E75" w:rsidRDefault="00050E75" w:rsidP="00050E75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На уровне уклада: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327BF3" w:rsidRDefault="00050E75" w:rsidP="0086630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На уровне воспитывающих сред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ППС строится как максимально доступная для детей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с ОВЗ; событийная воспитывающая среда ДОО обеспечивает возможность включения каждого ребенка </w:t>
      </w: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На уровне общности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и сотрудничества в совместной деятельности.</w:t>
      </w: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На уровне деятельностей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педагогическое проектирование совместной деятельности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и ответственность каждого ребенка в социальной ситуации его развития.</w:t>
      </w: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На уровне событий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проектирование педагогами ритмов жизни, праздников и общих дел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050E75" w:rsidRPr="00050E75" w:rsidRDefault="00050E75" w:rsidP="00050E75">
      <w:pPr>
        <w:tabs>
          <w:tab w:val="left" w:pos="851"/>
        </w:tabs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050E75" w:rsidRPr="0086630A" w:rsidRDefault="00050E75" w:rsidP="00A35354">
      <w:pPr>
        <w:numPr>
          <w:ilvl w:val="0"/>
          <w:numId w:val="6"/>
        </w:numPr>
        <w:tabs>
          <w:tab w:val="left" w:pos="709"/>
          <w:tab w:val="left" w:pos="993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полноценное проживание ребенком всех этапов детства (младенческого, раннего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и дошкольного возраста), обогащение (амплификация) детского развития;</w:t>
      </w:r>
    </w:p>
    <w:p w:rsidR="0086630A" w:rsidRDefault="0086630A" w:rsidP="0086630A">
      <w:pPr>
        <w:tabs>
          <w:tab w:val="left" w:pos="709"/>
          <w:tab w:val="left" w:pos="993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6630A" w:rsidRPr="00050E75" w:rsidRDefault="0086630A" w:rsidP="0086630A">
      <w:pPr>
        <w:tabs>
          <w:tab w:val="left" w:pos="709"/>
          <w:tab w:val="left" w:pos="993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50E75" w:rsidRPr="00050E75" w:rsidRDefault="00050E75" w:rsidP="00A35354">
      <w:pPr>
        <w:numPr>
          <w:ilvl w:val="0"/>
          <w:numId w:val="6"/>
        </w:numPr>
        <w:tabs>
          <w:tab w:val="left" w:pos="709"/>
          <w:tab w:val="left" w:pos="993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050E75" w:rsidRPr="00050E75" w:rsidRDefault="00050E75" w:rsidP="00A35354">
      <w:pPr>
        <w:numPr>
          <w:ilvl w:val="0"/>
          <w:numId w:val="6"/>
        </w:numPr>
        <w:tabs>
          <w:tab w:val="left" w:pos="709"/>
          <w:tab w:val="left" w:pos="993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50E75" w:rsidRPr="00050E75" w:rsidRDefault="00050E75" w:rsidP="00A35354">
      <w:pPr>
        <w:numPr>
          <w:ilvl w:val="0"/>
          <w:numId w:val="6"/>
        </w:numPr>
        <w:tabs>
          <w:tab w:val="left" w:pos="709"/>
          <w:tab w:val="left" w:pos="993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и поддержка инициативы детей в различных видах детской деятельности;</w:t>
      </w:r>
    </w:p>
    <w:p w:rsidR="00050E75" w:rsidRPr="00050E75" w:rsidRDefault="00050E75" w:rsidP="00A35354">
      <w:pPr>
        <w:numPr>
          <w:ilvl w:val="0"/>
          <w:numId w:val="6"/>
        </w:numPr>
        <w:tabs>
          <w:tab w:val="left" w:pos="709"/>
          <w:tab w:val="left" w:pos="993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активное привлечение ближайшего социального окружения к воспитанию ребенка.</w:t>
      </w:r>
    </w:p>
    <w:p w:rsidR="00050E75" w:rsidRPr="002F3852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3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Задачами воспитания детей с ОВЗ в условиях дошкольной образовательной организации являются:</w:t>
      </w:r>
    </w:p>
    <w:p w:rsidR="00050E75" w:rsidRPr="00050E75" w:rsidRDefault="00050E75" w:rsidP="00A35354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и ответственности;</w:t>
      </w:r>
    </w:p>
    <w:p w:rsidR="00911765" w:rsidRPr="00284CAD" w:rsidRDefault="00050E75" w:rsidP="00284CAD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050E75" w:rsidRPr="00050E75" w:rsidRDefault="00050E75" w:rsidP="00A35354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обеспечение психолого-педагогической поддержки семье ребенка с особенностями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в развитии и содействие повышению уровня педагогической компетентности родителей;</w:t>
      </w:r>
    </w:p>
    <w:p w:rsidR="00050E75" w:rsidRPr="00050E75" w:rsidRDefault="00050E75" w:rsidP="00A35354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обеспечение эмоционально-положительного взаимодействия детей с окружающими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в целях их успешной адаптации и интеграции в общество;</w:t>
      </w:r>
    </w:p>
    <w:p w:rsidR="00050E75" w:rsidRPr="00050E75" w:rsidRDefault="00050E75" w:rsidP="00A35354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расширение у детей с различными нарушениями развития знаний и представлений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об окружающем мире;</w:t>
      </w:r>
    </w:p>
    <w:p w:rsidR="00050E75" w:rsidRPr="00050E75" w:rsidRDefault="00050E75" w:rsidP="00A35354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взаимодействие с семьей для обеспечения полноценного развития детей с ОВЗ;</w:t>
      </w:r>
    </w:p>
    <w:p w:rsidR="00050E75" w:rsidRPr="00050E75" w:rsidRDefault="00050E75" w:rsidP="00A35354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охрана и укрепление физического и психического здоровья детей, в том числе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их эмоционального благополучия;</w:t>
      </w:r>
    </w:p>
    <w:p w:rsidR="00050E75" w:rsidRPr="002F3852" w:rsidRDefault="00050E75" w:rsidP="00050E75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86630A" w:rsidRDefault="0086630A" w:rsidP="0086630A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86630A" w:rsidRPr="00050E75" w:rsidRDefault="0086630A" w:rsidP="0086630A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3.7. Примерный календарный план воспитательной работы</w:t>
      </w:r>
    </w:p>
    <w:p w:rsidR="0086630A" w:rsidRPr="00050E75" w:rsidRDefault="0086630A" w:rsidP="0086630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На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основе рабочей программы воспитания ДОО составляет </w:t>
      </w:r>
      <w:r w:rsidRPr="00050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примерный календарный план воспитательной работы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6630A" w:rsidRPr="00050E75" w:rsidRDefault="0086630A" w:rsidP="0086630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Примерный план воспитательной работы строится на основе базовых ценностей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по следующим этапам:</w:t>
      </w:r>
    </w:p>
    <w:p w:rsidR="0086630A" w:rsidRPr="00050E75" w:rsidRDefault="0086630A" w:rsidP="0086630A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погружение-знакомство, которое реализуется в различных формах (чтение, просмотр, экскурсии и пр.);</w:t>
      </w:r>
    </w:p>
    <w:p w:rsidR="0086630A" w:rsidRPr="00050E75" w:rsidRDefault="0086630A" w:rsidP="0086630A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разработка коллективного проекта, в рамках которого создаются творческие продукты;</w:t>
      </w:r>
    </w:p>
    <w:p w:rsidR="0086630A" w:rsidRPr="00050E75" w:rsidRDefault="0086630A" w:rsidP="0086630A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организация события, которое формирует ценности.</w:t>
      </w:r>
    </w:p>
    <w:p w:rsidR="0086630A" w:rsidRPr="00050E75" w:rsidRDefault="0086630A" w:rsidP="0086630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События, формы и методы работы по решению воспитательных задач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являются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интегративными. 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и виды деятельности детей в каждой из форм работы.</w:t>
      </w:r>
    </w:p>
    <w:p w:rsidR="0086630A" w:rsidRDefault="0086630A" w:rsidP="0086630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течение всего года воспитатель осуществляет </w:t>
      </w:r>
      <w:r w:rsidRPr="00050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педагогическую диагностику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основе наблюдения за поведением детей. В фокусе педагогической диагностики находится понимание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бенком смысла конкретной ценност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ее проявление в его поведении.</w:t>
      </w:r>
    </w:p>
    <w:p w:rsidR="0086630A" w:rsidRDefault="0086630A" w:rsidP="00050E75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284CAD" w:rsidRPr="000749A1" w:rsidRDefault="00284CAD" w:rsidP="000749A1">
      <w:pPr>
        <w:pageBreakBefore/>
        <w:spacing w:line="276" w:lineRule="auto"/>
      </w:pPr>
    </w:p>
    <w:p w:rsidR="000749A1" w:rsidRDefault="000749A1" w:rsidP="00050E75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0" w:name="_GoBack"/>
      <w:bookmarkEnd w:id="0"/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49A1" w:rsidRPr="000749A1" w:rsidRDefault="000749A1" w:rsidP="000749A1">
      <w:pPr>
        <w:spacing w:line="276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49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Глоссарий </w:t>
      </w:r>
    </w:p>
    <w:p w:rsidR="000749A1" w:rsidRPr="002F3852" w:rsidRDefault="000749A1" w:rsidP="000749A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85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Воспитание</w:t>
      </w:r>
      <w:r w:rsidRPr="002F385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2F3852">
        <w:rPr>
          <w:rFonts w:ascii="Times New Roman" w:eastAsia="Calibri" w:hAnsi="Times New Roman" w:cs="Times New Roman"/>
          <w:color w:val="000000"/>
          <w:sz w:val="24"/>
          <w:szCs w:val="24"/>
        </w:rPr>
        <w:t>– деятельность, направленная на развитие личности, создание условий</w:t>
      </w:r>
      <w:r w:rsidRPr="002F385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для самоопределения и социализации обучающихся на основе социокультурных,</w:t>
      </w:r>
      <w:r w:rsidRPr="002F385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духовно-нравственных ценностей и принятых в российском обществе правил и норм поведения</w:t>
      </w:r>
      <w:r w:rsidRPr="002F385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</w:t>
      </w:r>
      <w:r w:rsidRPr="002F385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0749A1" w:rsidRPr="002F3852" w:rsidRDefault="000749A1" w:rsidP="000749A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85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</w:t>
      </w:r>
      <w:r w:rsidRPr="002F38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ситуация</w:t>
      </w:r>
      <w:r w:rsidRPr="002F38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F3852">
        <w:rPr>
          <w:rFonts w:ascii="Times New Roman" w:hAnsi="Times New Roman" w:cs="Times New Roman"/>
          <w:color w:val="000000"/>
          <w:sz w:val="24"/>
          <w:szCs w:val="24"/>
        </w:rPr>
        <w:t xml:space="preserve">– точка пересечения образовательного процесса </w:t>
      </w:r>
      <w:r w:rsidRPr="002F385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  <w:r w:rsidRPr="002F385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Воспитательные события </w:t>
      </w:r>
      <w:r w:rsidRPr="002F3852">
        <w:rPr>
          <w:rFonts w:ascii="Times New Roman" w:hAnsi="Times New Roman" w:cs="Times New Roman"/>
          <w:color w:val="000000"/>
          <w:sz w:val="24"/>
          <w:szCs w:val="24"/>
        </w:rPr>
        <w:t>являются разновидностью образовательных ситуаций.</w:t>
      </w:r>
    </w:p>
    <w:p w:rsidR="000749A1" w:rsidRPr="002F3852" w:rsidRDefault="000749A1" w:rsidP="000749A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85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</w:t>
      </w:r>
      <w:r w:rsidRPr="002F38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среда – </w:t>
      </w:r>
      <w:r w:rsidRPr="002F3852">
        <w:rPr>
          <w:rFonts w:ascii="Times New Roman" w:hAnsi="Times New Roman" w:cs="Times New Roman"/>
          <w:color w:val="000000"/>
          <w:sz w:val="24"/>
          <w:szCs w:val="24"/>
        </w:rPr>
        <w:t xml:space="preserve">социокультурное </w:t>
      </w:r>
      <w:r w:rsidRPr="002F385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содержание образования, объединяет </w:t>
      </w:r>
      <w:r w:rsidRPr="002F3852">
        <w:rPr>
          <w:rFonts w:ascii="Times New Roman" w:hAnsi="Times New Roman" w:cs="Times New Roman"/>
          <w:color w:val="000000"/>
          <w:sz w:val="24"/>
          <w:szCs w:val="24"/>
        </w:rPr>
        <w:t>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</w:t>
      </w:r>
      <w:r w:rsidRPr="002F385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для решения целей воспитания личности позволяет говорить о </w:t>
      </w:r>
      <w:r w:rsidRPr="002F3852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воспитывающей среде</w:t>
      </w:r>
      <w:r w:rsidRPr="002F38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49A1" w:rsidRPr="002F3852" w:rsidRDefault="000749A1" w:rsidP="000749A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8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Общность</w:t>
      </w:r>
      <w:r w:rsidRPr="002F38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F3852">
        <w:rPr>
          <w:rFonts w:ascii="Times New Roman" w:hAnsi="Times New Roman" w:cs="Times New Roman"/>
          <w:color w:val="000000"/>
          <w:sz w:val="24"/>
          <w:szCs w:val="24"/>
        </w:rPr>
        <w:t>– устойчивая система связей и отношений между людьми, имеющая единые ценностно-смысловые основания и конкретные целевые ориентиры.</w:t>
      </w:r>
      <w:r w:rsidRPr="002F38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Общность – это качественная характеристика любого объединения людей, определяющая степень их единства и совместности (детско-взрослая,</w:t>
      </w:r>
      <w:r w:rsidRPr="002F3852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2F3852">
        <w:rPr>
          <w:rFonts w:ascii="Times New Roman" w:eastAsia="Calibri" w:hAnsi="Times New Roman" w:cs="Times New Roman"/>
          <w:color w:val="000000"/>
          <w:sz w:val="24"/>
          <w:szCs w:val="24"/>
        </w:rPr>
        <w:t>етская, профессиональная, профессионально-родительская).</w:t>
      </w:r>
    </w:p>
    <w:p w:rsidR="000749A1" w:rsidRPr="002F3852" w:rsidRDefault="000749A1" w:rsidP="000749A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85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Портрет ребенка</w:t>
      </w:r>
      <w:r w:rsidRPr="002F38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–</w:t>
      </w:r>
      <w:r w:rsidRPr="002F38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это совокупность характеристик личностных результатов</w:t>
      </w:r>
      <w:r w:rsidRPr="002F385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достижений ребенка на определенном возрастном этапе.</w:t>
      </w:r>
    </w:p>
    <w:p w:rsidR="000749A1" w:rsidRDefault="000749A1" w:rsidP="000749A1">
      <w:pPr>
        <w:spacing w:line="276" w:lineRule="auto"/>
        <w:ind w:firstLine="709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:rsidR="000749A1" w:rsidRPr="002F3852" w:rsidRDefault="000749A1" w:rsidP="000749A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85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Социокультурные ценности</w:t>
      </w:r>
      <w:r w:rsidRPr="002F38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</w:p>
    <w:p w:rsidR="000749A1" w:rsidRPr="002F3852" w:rsidRDefault="000749A1" w:rsidP="000749A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8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Субъектность </w:t>
      </w:r>
      <w:r w:rsidRPr="002F38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–</w:t>
      </w:r>
      <w:r w:rsidRPr="002F38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F3852">
        <w:rPr>
          <w:rFonts w:ascii="Times New Roman" w:hAnsi="Times New Roman" w:cs="Times New Roman"/>
          <w:color w:val="000000"/>
          <w:sz w:val="24"/>
          <w:szCs w:val="24"/>
        </w:rPr>
        <w:t>социальный, деятельно-преобразующий способ жизни человека. Субъектность впервые появляется в конце дошкольного детства как способность ребенка</w:t>
      </w:r>
      <w:r w:rsidRPr="002F3852">
        <w:rPr>
          <w:rFonts w:ascii="Times New Roman" w:hAnsi="Times New Roman" w:cs="Times New Roman"/>
          <w:color w:val="000000"/>
          <w:sz w:val="24"/>
          <w:szCs w:val="24"/>
        </w:rPr>
        <w:br/>
        <w:t>к инициативе в игре, познании, коммуникации, продуктивных видах деятельности,</w:t>
      </w:r>
      <w:r w:rsidRPr="002F3852">
        <w:rPr>
          <w:rFonts w:ascii="Times New Roman" w:hAnsi="Times New Roman" w:cs="Times New Roman"/>
          <w:color w:val="000000"/>
          <w:sz w:val="24"/>
          <w:szCs w:val="24"/>
        </w:rPr>
        <w:br/>
        <w:t>как способность совершать нравственный поступок, размышлять о своих действиях</w:t>
      </w:r>
      <w:r w:rsidRPr="002F3852">
        <w:rPr>
          <w:rFonts w:ascii="Times New Roman" w:hAnsi="Times New Roman" w:cs="Times New Roman"/>
          <w:color w:val="000000"/>
          <w:sz w:val="24"/>
          <w:szCs w:val="24"/>
        </w:rPr>
        <w:br/>
        <w:t>и их последствиях.</w:t>
      </w:r>
    </w:p>
    <w:p w:rsidR="000749A1" w:rsidRPr="002F3852" w:rsidRDefault="000749A1" w:rsidP="000749A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85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Уклад</w:t>
      </w:r>
      <w:r w:rsidRPr="002F38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F38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–</w:t>
      </w:r>
      <w:r w:rsidRPr="002F38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F3852">
        <w:rPr>
          <w:rFonts w:ascii="Times New Roman" w:hAnsi="Times New Roman" w:cs="Times New Roman"/>
          <w:color w:val="000000"/>
          <w:sz w:val="24"/>
          <w:szCs w:val="24"/>
        </w:rPr>
        <w:t>общественный договор участников образовательных отношений, опирающийся</w:t>
      </w:r>
      <w:r w:rsidRPr="002F385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</w:t>
      </w:r>
      <w:r w:rsidRPr="002F3852">
        <w:rPr>
          <w:rFonts w:ascii="Times New Roman" w:hAnsi="Times New Roman" w:cs="Times New Roman"/>
          <w:color w:val="000000"/>
          <w:sz w:val="24"/>
          <w:szCs w:val="24"/>
        </w:rPr>
        <w:br/>
        <w:t>и социокультурный контекст.</w:t>
      </w:r>
    </w:p>
    <w:p w:rsidR="000749A1" w:rsidRDefault="000749A1" w:rsidP="0091176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11765" w:rsidRDefault="00911765" w:rsidP="00911765">
      <w:pPr>
        <w:pageBreakBefore/>
        <w:spacing w:line="276" w:lineRule="auto"/>
        <w:rPr>
          <w:b/>
          <w:color w:val="000000"/>
        </w:rPr>
      </w:pPr>
    </w:p>
    <w:p w:rsidR="000749A1" w:rsidRDefault="000749A1" w:rsidP="00911765">
      <w:pPr>
        <w:pageBreakBefore/>
        <w:spacing w:line="276" w:lineRule="auto"/>
        <w:rPr>
          <w:b/>
          <w:color w:val="000000"/>
        </w:rPr>
      </w:pPr>
    </w:p>
    <w:p w:rsidR="000749A1" w:rsidRDefault="000749A1" w:rsidP="00911765">
      <w:pPr>
        <w:pageBreakBefore/>
        <w:spacing w:line="276" w:lineRule="auto"/>
        <w:rPr>
          <w:b/>
          <w:color w:val="000000"/>
        </w:rPr>
      </w:pPr>
    </w:p>
    <w:p w:rsidR="000749A1" w:rsidRDefault="000749A1" w:rsidP="00911765">
      <w:pPr>
        <w:pageBreakBefore/>
        <w:spacing w:line="276" w:lineRule="auto"/>
        <w:rPr>
          <w:b/>
          <w:color w:val="000000"/>
        </w:rPr>
      </w:pPr>
    </w:p>
    <w:p w:rsidR="002F3852" w:rsidRDefault="00911765" w:rsidP="000749A1">
      <w:pPr>
        <w:pageBreakBefore/>
        <w:spacing w:line="276" w:lineRule="auto"/>
      </w:pPr>
      <w:r>
        <w:rPr>
          <w:b/>
          <w:color w:val="000000"/>
        </w:rPr>
        <w:t xml:space="preserve"> </w:t>
      </w:r>
    </w:p>
    <w:p w:rsidR="002F3852" w:rsidRPr="00050E75" w:rsidRDefault="002F3852" w:rsidP="002F385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F3852" w:rsidRPr="002F3852" w:rsidRDefault="002F3852" w:rsidP="002F385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B4302" w:rsidRDefault="00EB4302" w:rsidP="00050E75">
      <w:pPr>
        <w:pageBreakBefore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EB4302" w:rsidRDefault="00EB4302" w:rsidP="00050E75">
      <w:pPr>
        <w:pageBreakBefore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284CAD" w:rsidRDefault="00284CAD" w:rsidP="00050E75">
      <w:pPr>
        <w:pageBreakBefore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284CAD" w:rsidRDefault="00284CAD" w:rsidP="00050E75">
      <w:pPr>
        <w:pageBreakBefore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284CAD" w:rsidRDefault="00284CAD" w:rsidP="00050E75">
      <w:pPr>
        <w:pageBreakBefore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050E75" w:rsidRPr="00050E75" w:rsidRDefault="00050E75" w:rsidP="00050E75">
      <w:pPr>
        <w:pageBreakBefore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Основные понятия, используемые в Программе </w:t>
      </w:r>
    </w:p>
    <w:p w:rsidR="00050E75" w:rsidRPr="00050E75" w:rsidRDefault="00050E75" w:rsidP="00050E75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zh-CN"/>
        </w:rPr>
        <w:t>Воспитание</w:t>
      </w:r>
      <w:r w:rsidRPr="00050E7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r w:rsidRPr="00050E7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– деятельность, направленная на развитие личности, создание условий</w:t>
      </w:r>
      <w:r w:rsidRPr="00050E7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br/>
        <w:t>для самоопределения и социализации обучающихся на основе социокультурных,</w:t>
      </w:r>
      <w:r w:rsidRPr="00050E7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br/>
        <w:t>духовно-нравственных ценностей и принятых в российском обществе правил и норм поведения</w:t>
      </w:r>
      <w:r w:rsidRPr="00050E7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br/>
        <w:t>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</w:t>
      </w:r>
      <w:r w:rsidRPr="00050E7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br/>
        <w:t>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Образовательная </w:t>
      </w:r>
      <w:r w:rsidRPr="00050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ситуация</w:t>
      </w:r>
      <w:r w:rsidRPr="00050E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точка пересечения образовательного процесса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  <w:r w:rsidRPr="00050E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Воспитательные события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являются разновидностью образовательных ситуаций.</w:t>
      </w: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Образовательная </w:t>
      </w:r>
      <w:r w:rsidRPr="00050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 xml:space="preserve">среда –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социокультурное </w:t>
      </w:r>
      <w:r w:rsidRPr="00050E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содержание образования, объединяет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для решения целей воспитания личности позволяет говорить о </w:t>
      </w:r>
      <w:r w:rsidRPr="00050E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воспитывающей среде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Общность</w:t>
      </w:r>
      <w:r w:rsidRPr="00050E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– устойчивая система связей и отношений между людьми, имеющая единые ценностно-смысловые основания и конкретные целевые ориентиры.</w:t>
      </w:r>
      <w:r w:rsidRPr="00050E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Общность – это качественная характеристика любого объединения людей, определяющая степень их единства и совместности (детско-взрослая,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</w:t>
      </w:r>
      <w:r w:rsidRPr="00050E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етская, профессиональная, профессионально-родительская). </w:t>
      </w: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Портрет ребенка</w:t>
      </w:r>
      <w:r w:rsidRPr="00050E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50E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–</w:t>
      </w:r>
      <w:r w:rsidRPr="00050E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это совокупность характеристик личностных результатов</w:t>
      </w:r>
      <w:r w:rsidRPr="00050E7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достижений ребенка на определенном возрастном этапе.</w:t>
      </w: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Социокультурные ценности</w:t>
      </w:r>
      <w:r w:rsidRPr="00050E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 xml:space="preserve">Субъектность </w:t>
      </w:r>
      <w:r w:rsidRPr="00050E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–</w:t>
      </w:r>
      <w:r w:rsidRPr="00050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социальный, деятельно-преобразующий способ жизни человека. Субъектность впервые появляется в конце дошкольного детства как способность ребенка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к инициативе в игре, познании, коммуникации, продуктивных видах деятельности,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как способность совершать нравственный поступок, размышлять о своих действиях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и их последствиях.</w:t>
      </w: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>Уклад</w:t>
      </w:r>
      <w:r w:rsidRPr="00050E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r w:rsidRPr="00050E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–</w:t>
      </w:r>
      <w:r w:rsidRPr="00050E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общественный договор участников образовательных отношений, опирающийся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</w:t>
      </w: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и социокультурный контекст.</w:t>
      </w:r>
    </w:p>
    <w:p w:rsidR="00050E75" w:rsidRPr="00050E75" w:rsidRDefault="00050E75" w:rsidP="00050E7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0E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036AE3" w:rsidRDefault="00036AE3" w:rsidP="00036AE3">
      <w:p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AE3" w:rsidRDefault="00036AE3" w:rsidP="00036AE3">
      <w:p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AE3" w:rsidRPr="00036AE3" w:rsidRDefault="00036AE3" w:rsidP="00036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AE3" w:rsidRPr="00036AE3" w:rsidRDefault="00036AE3" w:rsidP="00036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AE3" w:rsidRPr="00036AE3" w:rsidRDefault="00036AE3" w:rsidP="00036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AE3" w:rsidRDefault="00036AE3" w:rsidP="00036AE3">
      <w:p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AE3" w:rsidRDefault="00036AE3" w:rsidP="00036AE3">
      <w:p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AE3" w:rsidRPr="004F32A5" w:rsidRDefault="00036AE3" w:rsidP="00036AE3">
      <w:p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A5" w:rsidRPr="004F32A5" w:rsidRDefault="004F32A5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Виды, формы и содержание воспитательной деятельности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Практическая реализация цели и задач воспитания осуществляется в рамках следующих направлений воспитательной работы _____________________. Каждое из них представлено в соответствующем модуле.</w:t>
      </w:r>
    </w:p>
    <w:p w:rsidR="004F32A5" w:rsidRPr="004F32A5" w:rsidRDefault="004F32A5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1. Творческие соревнования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познавательное развитие, речевое развитие и художественно-эстетическое развитие, вовлечение родителей в процесс воспитания, интеграция воспитательных усилий.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 w:rsidRPr="004F3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календарным планом воспитательной работы _____________________.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:rsidR="004F32A5" w:rsidRPr="004F32A5" w:rsidRDefault="004F32A5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2. Праздники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организует праздники в форме тематических мероприятий, например, праздник осени, новый год, рождество, мамин праздник, день Победы, а также утренников. Конкретная форма проведения праздника определяется календарным планом воспитательной работы _____________________.</w:t>
      </w:r>
    </w:p>
    <w:p w:rsidR="004F32A5" w:rsidRPr="004F32A5" w:rsidRDefault="004F32A5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 Фольклорные мероприятия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проведении фольклорного мероприятия важно продумать его форму и сценарий. Например, это могут быть «Ярмарка», «Гуляние», «Посиделки». 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_____________________.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музеев, выставок, конкурсов. Дошкольнику не обойтись без помощи взрослого при рисовании «Информационных карточек», изготовлении игрушек.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основе фольклорных мероприятий лежит комплексный подход к воспитанию и развитию дошкольников:</w:t>
      </w:r>
    </w:p>
    <w:p w:rsidR="004F32A5" w:rsidRPr="004F32A5" w:rsidRDefault="004F32A5" w:rsidP="00A35354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духовно-нравственных норм и ценностей;</w:t>
      </w:r>
    </w:p>
    <w:p w:rsidR="004F32A5" w:rsidRPr="004F32A5" w:rsidRDefault="004F32A5" w:rsidP="00A35354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раскрепощение, снятие эмоционального напряжения;</w:t>
      </w:r>
    </w:p>
    <w:p w:rsidR="004F32A5" w:rsidRPr="004F32A5" w:rsidRDefault="004F32A5" w:rsidP="00A35354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социализация, развитие коммуникативных навыков.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процессе проведения фольклорного мероприятия ребенок участвует в разных видах деятельности, организованных согласно принципам природосообразности детей: игровой, музыкальной, театрализованной и коммуникативной.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A5" w:rsidRPr="004F32A5" w:rsidRDefault="004F32A5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самоанализа воспитательной работы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Самоанализ организуемой в _____________________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Самоанализ осуществляется ежегодно силами самой </w:t>
      </w:r>
      <w:r w:rsidRPr="004F3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дошкольной</w:t>
      </w: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Основными принципами, на основе которых осуществляется самоанализ воспитательной работы в _____________________, являются:</w:t>
      </w:r>
    </w:p>
    <w:p w:rsidR="004F32A5" w:rsidRPr="004F32A5" w:rsidRDefault="004F32A5" w:rsidP="00A35354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4F32A5" w:rsidRPr="004F32A5" w:rsidRDefault="004F32A5" w:rsidP="00A35354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4F32A5" w:rsidRPr="004F32A5" w:rsidRDefault="004F32A5" w:rsidP="00A35354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F32A5" w:rsidRPr="004F32A5" w:rsidRDefault="004F32A5" w:rsidP="00A35354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Направления анализа зависят от анализируемых объектов. Основным объектом анализа, организуемого в _____________________ воспитательного процесса, является состояние организуемой в _____________________ совместной деятельности детей и взрослых.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Осуществляется анализ заместителем заведующего и старшим воспитателем, воспитателями.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Способами получения информации о состоянии организуемой в детском саду совместной деятельности детей и взрослых могут быть беседы со родителями, педагогами, педагогическое наблюдение, при необходимости анкетирование. Полученные результаты обсуждаются на заседании педагогического совета _____________________.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Внимание при этом сосредотачивается на вопросах, связанных с:</w:t>
      </w:r>
    </w:p>
    <w:p w:rsidR="004F32A5" w:rsidRPr="004F32A5" w:rsidRDefault="004F32A5" w:rsidP="00A35354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 проводимых общесадовских мероприятий;</w:t>
      </w:r>
    </w:p>
    <w:p w:rsidR="004F32A5" w:rsidRPr="004F32A5" w:rsidRDefault="004F32A5" w:rsidP="00A35354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 совместной деятельности педагогов и детей;</w:t>
      </w:r>
    </w:p>
    <w:p w:rsidR="004F32A5" w:rsidRPr="004F32A5" w:rsidRDefault="004F32A5" w:rsidP="00A35354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 совместной деятельности воспитателей и родителей;</w:t>
      </w:r>
    </w:p>
    <w:p w:rsidR="004F32A5" w:rsidRPr="004F32A5" w:rsidRDefault="004F32A5" w:rsidP="00A35354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 проводимых экскурсий, походов;</w:t>
      </w:r>
    </w:p>
    <w:p w:rsidR="004F32A5" w:rsidRPr="004F32A5" w:rsidRDefault="004F32A5" w:rsidP="00A35354">
      <w:pPr>
        <w:numPr>
          <w:ilvl w:val="0"/>
          <w:numId w:val="4"/>
        </w:numPr>
        <w:spacing w:before="100" w:beforeAutospacing="1" w:after="100" w:afterAutospacing="1" w:line="240" w:lineRule="auto"/>
        <w:ind w:right="18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 организации творческих соревнований, праздников и других мероприятий.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Итогом самоанализа организуемой воспитательной работы в _____________________ является перечень выявленных проблем, над которыми предстоит работать педагогическому коллективу.</w:t>
      </w:r>
    </w:p>
    <w:p w:rsidR="004F32A5" w:rsidRPr="004F32A5" w:rsidRDefault="004F32A5" w:rsidP="004F3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2A5" w:rsidRPr="004F32A5" w:rsidRDefault="004F32A5" w:rsidP="004F3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2A5" w:rsidRPr="004F32A5" w:rsidRDefault="004F32A5" w:rsidP="004F3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2A5" w:rsidRDefault="004F32A5" w:rsidP="004F3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302" w:rsidRDefault="00EB4302" w:rsidP="004F3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302" w:rsidRPr="004F32A5" w:rsidRDefault="00EB4302" w:rsidP="004F3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2A5" w:rsidRPr="004F32A5" w:rsidRDefault="004F32A5" w:rsidP="004F32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4F32A5" w:rsidRPr="004F32A5" w:rsidRDefault="004F32A5" w:rsidP="004F32A5">
      <w:pPr>
        <w:tabs>
          <w:tab w:val="left" w:pos="3751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F3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Пример календарного плана воспитательной работы</w:t>
      </w:r>
    </w:p>
    <w:p w:rsidR="004F32A5" w:rsidRPr="004F32A5" w:rsidRDefault="004F32A5" w:rsidP="004F32A5">
      <w:pPr>
        <w:tabs>
          <w:tab w:val="left" w:pos="3751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2A5" w:rsidRPr="004F32A5" w:rsidRDefault="004F32A5" w:rsidP="004F32A5">
      <w:pPr>
        <w:tabs>
          <w:tab w:val="left" w:pos="3751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2A5" w:rsidRPr="004F32A5" w:rsidRDefault="004F32A5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Календарный план воспитательной работы </w:t>
      </w:r>
    </w:p>
    <w:p w:rsidR="004F32A5" w:rsidRPr="004F32A5" w:rsidRDefault="004F32A5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МБДОУ _____________ на 20__/__ учебный год</w:t>
      </w:r>
    </w:p>
    <w:p w:rsidR="004F32A5" w:rsidRPr="004F32A5" w:rsidRDefault="004F32A5" w:rsidP="004F3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Календарный план воспитательной работы МБДОУ __________ составлен с целью конкретизации форм и видов воспитательных мероприятий, проводимых работниками в 20___/___ учебном году. 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 МБДОУ ____________.</w:t>
      </w:r>
    </w:p>
    <w:p w:rsidR="004F32A5" w:rsidRPr="004F32A5" w:rsidRDefault="004F32A5" w:rsidP="004F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44"/>
        <w:gridCol w:w="1185"/>
        <w:gridCol w:w="779"/>
        <w:gridCol w:w="2182"/>
        <w:gridCol w:w="1937"/>
      </w:tblGrid>
      <w:tr w:rsidR="004F32A5" w:rsidRPr="004F32A5" w:rsidTr="00050E7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воспитанников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F32A5" w:rsidRPr="004F32A5" w:rsidTr="00050E75">
        <w:tc>
          <w:tcPr>
            <w:tcW w:w="3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Творческие соревнования</w:t>
            </w:r>
          </w:p>
        </w:tc>
      </w:tr>
      <w:tr w:rsidR="004F32A5" w:rsidRPr="004F32A5" w:rsidTr="00050E7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детского рисунка «Золотая осень»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ФИО</w:t>
            </w:r>
          </w:p>
        </w:tc>
      </w:tr>
      <w:tr w:rsidR="004F32A5" w:rsidRPr="004F32A5" w:rsidTr="00050E7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семейных поделок «Новогодняя игрушка»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 лет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2A5" w:rsidRPr="004F32A5" w:rsidTr="00050E7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«С физкультурой я дружу»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ФИО</w:t>
            </w:r>
          </w:p>
        </w:tc>
      </w:tr>
      <w:tr w:rsidR="004F32A5" w:rsidRPr="004F32A5" w:rsidTr="00050E7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«Самая лучшая мама на свете».</w:t>
            </w:r>
            <w:r w:rsidRPr="004F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Выставка поделок, изготовленных мамами воспитанников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ФИО</w:t>
            </w:r>
          </w:p>
        </w:tc>
      </w:tr>
      <w:tr w:rsidR="004F32A5" w:rsidRPr="004F32A5" w:rsidTr="00050E7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из природного материала «Природа – глазами детей»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2A5" w:rsidRPr="004F32A5" w:rsidTr="00050E7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детско-родительских проектов «Я и музыка»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 ФИО</w:t>
            </w:r>
          </w:p>
        </w:tc>
      </w:tr>
      <w:tr w:rsidR="004F32A5" w:rsidRPr="004F32A5" w:rsidTr="00050E75">
        <w:tc>
          <w:tcPr>
            <w:tcW w:w="9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Праздники</w:t>
            </w:r>
          </w:p>
        </w:tc>
      </w:tr>
      <w:tr w:rsidR="004F32A5" w:rsidRPr="004F32A5" w:rsidTr="00050E7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осени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 лет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неделя октября</w:t>
            </w:r>
          </w:p>
        </w:tc>
        <w:tc>
          <w:tcPr>
            <w:tcW w:w="2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 ФИО</w:t>
            </w:r>
          </w:p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ФИО</w:t>
            </w:r>
          </w:p>
        </w:tc>
      </w:tr>
      <w:tr w:rsidR="004F32A5" w:rsidRPr="004F32A5" w:rsidTr="00050E7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21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неделя декабря</w:t>
            </w:r>
          </w:p>
        </w:tc>
        <w:tc>
          <w:tcPr>
            <w:tcW w:w="2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2A5" w:rsidRPr="004F32A5" w:rsidTr="00050E7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Рождество</w:t>
            </w:r>
          </w:p>
        </w:tc>
        <w:tc>
          <w:tcPr>
            <w:tcW w:w="21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 января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ФИО</w:t>
            </w:r>
          </w:p>
        </w:tc>
      </w:tr>
      <w:tr w:rsidR="004F32A5" w:rsidRPr="004F32A5" w:rsidTr="00050E7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 праздник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 марта</w:t>
            </w:r>
          </w:p>
        </w:tc>
        <w:tc>
          <w:tcPr>
            <w:tcW w:w="2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 ФИО</w:t>
            </w:r>
          </w:p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ФИО</w:t>
            </w:r>
          </w:p>
        </w:tc>
      </w:tr>
      <w:tr w:rsidR="004F32A5" w:rsidRPr="004F32A5" w:rsidTr="00050E7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1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Вторя неделя мая</w:t>
            </w:r>
          </w:p>
        </w:tc>
        <w:tc>
          <w:tcPr>
            <w:tcW w:w="2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2A5" w:rsidRPr="004F32A5" w:rsidTr="00050E75">
        <w:tc>
          <w:tcPr>
            <w:tcW w:w="9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Фольклорные мероприятия</w:t>
            </w:r>
          </w:p>
        </w:tc>
      </w:tr>
      <w:tr w:rsidR="004F32A5" w:rsidRPr="004F32A5" w:rsidTr="00050E7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народных песен «Гуслица»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 ФИО</w:t>
            </w:r>
          </w:p>
        </w:tc>
      </w:tr>
      <w:tr w:rsidR="004F32A5" w:rsidRPr="004F32A5" w:rsidTr="00050E7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Масленница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2,5-7 лет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 ФИО</w:t>
            </w:r>
          </w:p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ФИО</w:t>
            </w:r>
          </w:p>
        </w:tc>
      </w:tr>
      <w:tr w:rsidR="004F32A5" w:rsidRPr="004F32A5" w:rsidTr="00050E7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фантазий «В гостях у сказки»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 лет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ФИО</w:t>
            </w:r>
          </w:p>
        </w:tc>
      </w:tr>
      <w:tr w:rsidR="004F32A5" w:rsidRPr="004F32A5" w:rsidTr="00050E7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&lt;...&gt;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2A5" w:rsidRPr="004F32A5" w:rsidRDefault="004F32A5" w:rsidP="004F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32A5" w:rsidRPr="004F32A5" w:rsidRDefault="004F32A5" w:rsidP="004F3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A5" w:rsidRDefault="004F32A5"/>
    <w:p w:rsidR="004F32A5" w:rsidRDefault="004F32A5"/>
    <w:p w:rsidR="004F32A5" w:rsidRDefault="004F32A5"/>
    <w:p w:rsidR="004F32A5" w:rsidRDefault="004F32A5"/>
    <w:p w:rsidR="004F32A5" w:rsidRDefault="004F32A5"/>
    <w:sectPr w:rsidR="004F32A5" w:rsidSect="001B74E6">
      <w:footerReference w:type="default" r:id="rId9"/>
      <w:pgSz w:w="11906" w:h="16838"/>
      <w:pgMar w:top="0" w:right="28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CAF" w:rsidRDefault="00A16CAF" w:rsidP="00EC1096">
      <w:pPr>
        <w:spacing w:after="0" w:line="240" w:lineRule="auto"/>
      </w:pPr>
      <w:r>
        <w:separator/>
      </w:r>
    </w:p>
  </w:endnote>
  <w:endnote w:type="continuationSeparator" w:id="0">
    <w:p w:rsidR="00A16CAF" w:rsidRDefault="00A16CAF" w:rsidP="00EC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352986"/>
      <w:docPartObj>
        <w:docPartGallery w:val="Page Numbers (Bottom of Page)"/>
        <w:docPartUnique/>
      </w:docPartObj>
    </w:sdtPr>
    <w:sdtEndPr/>
    <w:sdtContent>
      <w:p w:rsidR="000A23E5" w:rsidRDefault="000A23E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30A">
          <w:rPr>
            <w:noProof/>
          </w:rPr>
          <w:t>40</w:t>
        </w:r>
        <w:r>
          <w:fldChar w:fldCharType="end"/>
        </w:r>
      </w:p>
    </w:sdtContent>
  </w:sdt>
  <w:p w:rsidR="000A23E5" w:rsidRDefault="000A23E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CAF" w:rsidRDefault="00A16CAF" w:rsidP="00EC1096">
      <w:pPr>
        <w:spacing w:after="0" w:line="240" w:lineRule="auto"/>
      </w:pPr>
      <w:r>
        <w:separator/>
      </w:r>
    </w:p>
  </w:footnote>
  <w:footnote w:type="continuationSeparator" w:id="0">
    <w:p w:rsidR="00A16CAF" w:rsidRDefault="00A16CAF" w:rsidP="00EC1096">
      <w:pPr>
        <w:spacing w:after="0" w:line="240" w:lineRule="auto"/>
      </w:pPr>
      <w:r>
        <w:continuationSeparator/>
      </w:r>
    </w:p>
  </w:footnote>
  <w:footnote w:id="1">
    <w:p w:rsidR="000A23E5" w:rsidRPr="00680A42" w:rsidRDefault="000A23E5" w:rsidP="00EC1096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632" w:hanging="1065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3" w15:restartNumberingAfterBreak="0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6" w15:restartNumberingAfterBreak="0">
    <w:nsid w:val="00000012"/>
    <w:multiLevelType w:val="singleLevel"/>
    <w:tmpl w:val="00000012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7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9" w15:restartNumberingAfterBreak="0">
    <w:nsid w:val="00000015"/>
    <w:multiLevelType w:val="singleLevel"/>
    <w:tmpl w:val="00000015"/>
    <w:name w:val="WW8Num29"/>
    <w:lvl w:ilvl="0">
      <w:start w:val="3"/>
      <w:numFmt w:val="bullet"/>
      <w:lvlText w:val="–"/>
      <w:lvlJc w:val="left"/>
      <w:pPr>
        <w:tabs>
          <w:tab w:val="num" w:pos="0"/>
        </w:tabs>
        <w:ind w:left="353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A"/>
    <w:multiLevelType w:val="singleLevel"/>
    <w:tmpl w:val="0000001A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5" w15:restartNumberingAfterBreak="0">
    <w:nsid w:val="0000001C"/>
    <w:multiLevelType w:val="singleLevel"/>
    <w:tmpl w:val="0000001C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26" w15:restartNumberingAfterBreak="0">
    <w:nsid w:val="0000001D"/>
    <w:multiLevelType w:val="singleLevel"/>
    <w:tmpl w:val="0000001D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8" w15:restartNumberingAfterBreak="0">
    <w:nsid w:val="00000020"/>
    <w:multiLevelType w:val="singleLevel"/>
    <w:tmpl w:val="00000020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9" w15:restartNumberingAfterBreak="0">
    <w:nsid w:val="09E12A77"/>
    <w:multiLevelType w:val="hybridMultilevel"/>
    <w:tmpl w:val="BD16958E"/>
    <w:lvl w:ilvl="0" w:tplc="057CCEF2">
      <w:start w:val="1"/>
      <w:numFmt w:val="bullet"/>
      <w:lvlText w:val="•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CC3DE4">
      <w:start w:val="1"/>
      <w:numFmt w:val="bullet"/>
      <w:lvlText w:val="o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AAABC0">
      <w:start w:val="1"/>
      <w:numFmt w:val="bullet"/>
      <w:lvlText w:val="▪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1A8E16">
      <w:start w:val="1"/>
      <w:numFmt w:val="bullet"/>
      <w:lvlText w:val="•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C664E4">
      <w:start w:val="1"/>
      <w:numFmt w:val="bullet"/>
      <w:lvlText w:val="o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3E876E">
      <w:start w:val="1"/>
      <w:numFmt w:val="bullet"/>
      <w:lvlText w:val="▪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68DA8A">
      <w:start w:val="1"/>
      <w:numFmt w:val="bullet"/>
      <w:lvlText w:val="•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C4462A">
      <w:start w:val="1"/>
      <w:numFmt w:val="bullet"/>
      <w:lvlText w:val="o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8A58AC">
      <w:start w:val="1"/>
      <w:numFmt w:val="bullet"/>
      <w:lvlText w:val="▪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0D3134DE"/>
    <w:multiLevelType w:val="hybridMultilevel"/>
    <w:tmpl w:val="BFA6B2F6"/>
    <w:lvl w:ilvl="0" w:tplc="F90E4012">
      <w:start w:val="1"/>
      <w:numFmt w:val="bullet"/>
      <w:lvlText w:val="•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04C520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C64488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6C2840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E52B0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A68756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E0C930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5EF25A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121190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0F1662C8"/>
    <w:multiLevelType w:val="hybridMultilevel"/>
    <w:tmpl w:val="9C920402"/>
    <w:lvl w:ilvl="0" w:tplc="2EA612D4">
      <w:start w:val="1"/>
      <w:numFmt w:val="bullet"/>
      <w:lvlText w:val="•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78507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6839E6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48D2B0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B4EFB4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ECC59C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BE1ABE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CEED62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54696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12D1025"/>
    <w:multiLevelType w:val="hybridMultilevel"/>
    <w:tmpl w:val="11BCD692"/>
    <w:lvl w:ilvl="0" w:tplc="26107B2E">
      <w:start w:val="1"/>
      <w:numFmt w:val="bullet"/>
      <w:lvlText w:val="•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EEB712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14F8DE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20CD4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342650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C4BFE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8A5810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0ECFF6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0ED5C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7112EA6"/>
    <w:multiLevelType w:val="hybridMultilevel"/>
    <w:tmpl w:val="886629FE"/>
    <w:lvl w:ilvl="0" w:tplc="843422FE">
      <w:start w:val="1"/>
      <w:numFmt w:val="bullet"/>
      <w:lvlText w:val="•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F21F96">
      <w:start w:val="1"/>
      <w:numFmt w:val="bullet"/>
      <w:lvlText w:val="o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70AB0A">
      <w:start w:val="1"/>
      <w:numFmt w:val="bullet"/>
      <w:lvlText w:val="▪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4344E">
      <w:start w:val="1"/>
      <w:numFmt w:val="bullet"/>
      <w:lvlText w:val="•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DC9800">
      <w:start w:val="1"/>
      <w:numFmt w:val="bullet"/>
      <w:lvlText w:val="o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728B86">
      <w:start w:val="1"/>
      <w:numFmt w:val="bullet"/>
      <w:lvlText w:val="▪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048EBC">
      <w:start w:val="1"/>
      <w:numFmt w:val="bullet"/>
      <w:lvlText w:val="•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08BF70">
      <w:start w:val="1"/>
      <w:numFmt w:val="bullet"/>
      <w:lvlText w:val="o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5CC406">
      <w:start w:val="1"/>
      <w:numFmt w:val="bullet"/>
      <w:lvlText w:val="▪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7251802"/>
    <w:multiLevelType w:val="hybridMultilevel"/>
    <w:tmpl w:val="7AE2BDBE"/>
    <w:lvl w:ilvl="0" w:tplc="CFCEB2CC">
      <w:start w:val="1"/>
      <w:numFmt w:val="bullet"/>
      <w:lvlText w:val="•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020B62">
      <w:start w:val="1"/>
      <w:numFmt w:val="bullet"/>
      <w:lvlText w:val="o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FC037A">
      <w:start w:val="1"/>
      <w:numFmt w:val="bullet"/>
      <w:lvlText w:val="▪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EE412C">
      <w:start w:val="1"/>
      <w:numFmt w:val="bullet"/>
      <w:lvlText w:val="•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DA074A">
      <w:start w:val="1"/>
      <w:numFmt w:val="bullet"/>
      <w:lvlText w:val="o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8656FA">
      <w:start w:val="1"/>
      <w:numFmt w:val="bullet"/>
      <w:lvlText w:val="▪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0CA462">
      <w:start w:val="1"/>
      <w:numFmt w:val="bullet"/>
      <w:lvlText w:val="•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4D3A8">
      <w:start w:val="1"/>
      <w:numFmt w:val="bullet"/>
      <w:lvlText w:val="o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2647D4">
      <w:start w:val="1"/>
      <w:numFmt w:val="bullet"/>
      <w:lvlText w:val="▪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D6F6A83"/>
    <w:multiLevelType w:val="hybridMultilevel"/>
    <w:tmpl w:val="04E663E0"/>
    <w:lvl w:ilvl="0" w:tplc="08BEA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D1947DC"/>
    <w:multiLevelType w:val="hybridMultilevel"/>
    <w:tmpl w:val="E7CC25EA"/>
    <w:lvl w:ilvl="0" w:tplc="E9A6165A">
      <w:start w:val="1"/>
      <w:numFmt w:val="bullet"/>
      <w:lvlText w:val="•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52EFB2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A4D49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F0C2CA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040D2E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026A7E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A093AC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A4B2E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D84E56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0112E48"/>
    <w:multiLevelType w:val="hybridMultilevel"/>
    <w:tmpl w:val="898E6C5A"/>
    <w:lvl w:ilvl="0" w:tplc="58ECCE60">
      <w:start w:val="1"/>
      <w:numFmt w:val="bullet"/>
      <w:lvlText w:val="•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0C0348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A499E4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F6D9D8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EBB3C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45EA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38FDF8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C23DB8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96363E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3434968"/>
    <w:multiLevelType w:val="hybridMultilevel"/>
    <w:tmpl w:val="AD6479FA"/>
    <w:lvl w:ilvl="0" w:tplc="EAFA3F94">
      <w:start w:val="1"/>
      <w:numFmt w:val="bullet"/>
      <w:lvlText w:val="•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DC694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4459F8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3012EA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D89BDA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D8E74A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D6F804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A10FE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EC9E0A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72133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D4131E3"/>
    <w:multiLevelType w:val="hybridMultilevel"/>
    <w:tmpl w:val="1D1AD7E4"/>
    <w:lvl w:ilvl="0" w:tplc="EDE4F172">
      <w:start w:val="1"/>
      <w:numFmt w:val="bullet"/>
      <w:lvlText w:val="•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00B11E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D4F246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3A2148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560538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CA2256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38C4D2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CAF34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A2B070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03045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0B34DCF"/>
    <w:multiLevelType w:val="hybridMultilevel"/>
    <w:tmpl w:val="6898FFB2"/>
    <w:lvl w:ilvl="0" w:tplc="E6469C0A">
      <w:start w:val="1"/>
      <w:numFmt w:val="bullet"/>
      <w:lvlText w:val="•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78DA20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3E7574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206CA0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C2F63E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E46C74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4AED66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942D6A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28F8FE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7CD37E6"/>
    <w:multiLevelType w:val="hybridMultilevel"/>
    <w:tmpl w:val="5C7C638E"/>
    <w:lvl w:ilvl="0" w:tplc="C5143936">
      <w:start w:val="1"/>
      <w:numFmt w:val="bullet"/>
      <w:lvlText w:val="•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5EE14C">
      <w:start w:val="1"/>
      <w:numFmt w:val="bullet"/>
      <w:lvlText w:val="o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F2013A">
      <w:start w:val="1"/>
      <w:numFmt w:val="bullet"/>
      <w:lvlText w:val="▪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44E750">
      <w:start w:val="1"/>
      <w:numFmt w:val="bullet"/>
      <w:lvlText w:val="•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E2D6F6">
      <w:start w:val="1"/>
      <w:numFmt w:val="bullet"/>
      <w:lvlText w:val="o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69C36">
      <w:start w:val="1"/>
      <w:numFmt w:val="bullet"/>
      <w:lvlText w:val="▪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6EF20C">
      <w:start w:val="1"/>
      <w:numFmt w:val="bullet"/>
      <w:lvlText w:val="•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F03788">
      <w:start w:val="1"/>
      <w:numFmt w:val="bullet"/>
      <w:lvlText w:val="o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C8BFCE">
      <w:start w:val="1"/>
      <w:numFmt w:val="bullet"/>
      <w:lvlText w:val="▪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91E40C6"/>
    <w:multiLevelType w:val="hybridMultilevel"/>
    <w:tmpl w:val="55F032BE"/>
    <w:lvl w:ilvl="0" w:tplc="3506912A">
      <w:start w:val="1"/>
      <w:numFmt w:val="bullet"/>
      <w:lvlText w:val="•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106D5C">
      <w:start w:val="1"/>
      <w:numFmt w:val="bullet"/>
      <w:lvlText w:val="o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844BE6">
      <w:start w:val="1"/>
      <w:numFmt w:val="bullet"/>
      <w:lvlText w:val="▪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98056E">
      <w:start w:val="1"/>
      <w:numFmt w:val="bullet"/>
      <w:lvlText w:val="•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FA8C38">
      <w:start w:val="1"/>
      <w:numFmt w:val="bullet"/>
      <w:lvlText w:val="o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10003A">
      <w:start w:val="1"/>
      <w:numFmt w:val="bullet"/>
      <w:lvlText w:val="▪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188910">
      <w:start w:val="1"/>
      <w:numFmt w:val="bullet"/>
      <w:lvlText w:val="•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F039E2">
      <w:start w:val="1"/>
      <w:numFmt w:val="bullet"/>
      <w:lvlText w:val="o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5484E8">
      <w:start w:val="1"/>
      <w:numFmt w:val="bullet"/>
      <w:lvlText w:val="▪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04A7481"/>
    <w:multiLevelType w:val="hybridMultilevel"/>
    <w:tmpl w:val="9A24CB00"/>
    <w:lvl w:ilvl="0" w:tplc="6EA2C5A6">
      <w:start w:val="1"/>
      <w:numFmt w:val="bullet"/>
      <w:lvlText w:val="•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58A038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86B166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342BBC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7A9400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08CA7E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C0A238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8FC46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6EBB04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2670369"/>
    <w:multiLevelType w:val="hybridMultilevel"/>
    <w:tmpl w:val="224C4A5C"/>
    <w:lvl w:ilvl="0" w:tplc="2AFA411C">
      <w:start w:val="1"/>
      <w:numFmt w:val="bullet"/>
      <w:lvlText w:val="•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CA0048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A67738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DE1078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189040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6015A0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ECA484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382334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18B30C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4E76B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B517394"/>
    <w:multiLevelType w:val="hybridMultilevel"/>
    <w:tmpl w:val="7654FB7C"/>
    <w:lvl w:ilvl="0" w:tplc="84205432">
      <w:start w:val="1"/>
      <w:numFmt w:val="bullet"/>
      <w:lvlText w:val="•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68CEAC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4C8FAE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D09ED6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D0BC3E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8881D8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20D8DE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880E6E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197A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DBE102B"/>
    <w:multiLevelType w:val="hybridMultilevel"/>
    <w:tmpl w:val="02B64EAA"/>
    <w:lvl w:ilvl="0" w:tplc="3EB2A7AA">
      <w:start w:val="1"/>
      <w:numFmt w:val="bullet"/>
      <w:lvlText w:val="•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20CB5C">
      <w:start w:val="1"/>
      <w:numFmt w:val="bullet"/>
      <w:lvlText w:val="o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60FE16">
      <w:start w:val="1"/>
      <w:numFmt w:val="bullet"/>
      <w:lvlText w:val="▪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325C3E">
      <w:start w:val="1"/>
      <w:numFmt w:val="bullet"/>
      <w:lvlText w:val="•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7272F6">
      <w:start w:val="1"/>
      <w:numFmt w:val="bullet"/>
      <w:lvlText w:val="o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6F92C">
      <w:start w:val="1"/>
      <w:numFmt w:val="bullet"/>
      <w:lvlText w:val="▪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A6B92E">
      <w:start w:val="1"/>
      <w:numFmt w:val="bullet"/>
      <w:lvlText w:val="•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70212A">
      <w:start w:val="1"/>
      <w:numFmt w:val="bullet"/>
      <w:lvlText w:val="o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BE1EBA">
      <w:start w:val="1"/>
      <w:numFmt w:val="bullet"/>
      <w:lvlText w:val="▪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E4701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3943A30"/>
    <w:multiLevelType w:val="hybridMultilevel"/>
    <w:tmpl w:val="F508EECA"/>
    <w:lvl w:ilvl="0" w:tplc="59C66702">
      <w:start w:val="1"/>
      <w:numFmt w:val="bullet"/>
      <w:lvlText w:val="•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3E4090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22446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5078B2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48496A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564598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3A6A2C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E82882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4BB50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5755682"/>
    <w:multiLevelType w:val="hybridMultilevel"/>
    <w:tmpl w:val="268A0896"/>
    <w:lvl w:ilvl="0" w:tplc="D3A608D4">
      <w:start w:val="1"/>
      <w:numFmt w:val="bullet"/>
      <w:lvlText w:val="•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502A26">
      <w:start w:val="1"/>
      <w:numFmt w:val="bullet"/>
      <w:lvlText w:val="o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6EE2FE">
      <w:start w:val="1"/>
      <w:numFmt w:val="bullet"/>
      <w:lvlText w:val="▪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BE97E2">
      <w:start w:val="1"/>
      <w:numFmt w:val="bullet"/>
      <w:lvlText w:val="•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D84F8A">
      <w:start w:val="1"/>
      <w:numFmt w:val="bullet"/>
      <w:lvlText w:val="o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2E7AFE">
      <w:start w:val="1"/>
      <w:numFmt w:val="bullet"/>
      <w:lvlText w:val="▪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125024">
      <w:start w:val="1"/>
      <w:numFmt w:val="bullet"/>
      <w:lvlText w:val="•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08FFEE">
      <w:start w:val="1"/>
      <w:numFmt w:val="bullet"/>
      <w:lvlText w:val="o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7EEEA6">
      <w:start w:val="1"/>
      <w:numFmt w:val="bullet"/>
      <w:lvlText w:val="▪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91142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9940120"/>
    <w:multiLevelType w:val="hybridMultilevel"/>
    <w:tmpl w:val="A7C6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0"/>
  </w:num>
  <w:num w:numId="3">
    <w:abstractNumId w:val="53"/>
  </w:num>
  <w:num w:numId="4">
    <w:abstractNumId w:val="47"/>
  </w:num>
  <w:num w:numId="5">
    <w:abstractNumId w:val="4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14"/>
  </w:num>
  <w:num w:numId="18">
    <w:abstractNumId w:val="16"/>
  </w:num>
  <w:num w:numId="19">
    <w:abstractNumId w:val="19"/>
  </w:num>
  <w:num w:numId="20">
    <w:abstractNumId w:val="20"/>
  </w:num>
  <w:num w:numId="21">
    <w:abstractNumId w:val="26"/>
  </w:num>
  <w:num w:numId="22">
    <w:abstractNumId w:val="4"/>
  </w:num>
  <w:num w:numId="23">
    <w:abstractNumId w:val="25"/>
  </w:num>
  <w:num w:numId="24">
    <w:abstractNumId w:val="27"/>
  </w:num>
  <w:num w:numId="25">
    <w:abstractNumId w:val="54"/>
  </w:num>
  <w:num w:numId="26">
    <w:abstractNumId w:val="39"/>
  </w:num>
  <w:num w:numId="27">
    <w:abstractNumId w:val="38"/>
  </w:num>
  <w:num w:numId="28">
    <w:abstractNumId w:val="33"/>
  </w:num>
  <w:num w:numId="29">
    <w:abstractNumId w:val="49"/>
  </w:num>
  <w:num w:numId="30">
    <w:abstractNumId w:val="31"/>
  </w:num>
  <w:num w:numId="31">
    <w:abstractNumId w:val="48"/>
  </w:num>
  <w:num w:numId="32">
    <w:abstractNumId w:val="46"/>
  </w:num>
  <w:num w:numId="33">
    <w:abstractNumId w:val="42"/>
  </w:num>
  <w:num w:numId="34">
    <w:abstractNumId w:val="51"/>
  </w:num>
  <w:num w:numId="35">
    <w:abstractNumId w:val="44"/>
  </w:num>
  <w:num w:numId="36">
    <w:abstractNumId w:val="37"/>
  </w:num>
  <w:num w:numId="37">
    <w:abstractNumId w:val="40"/>
  </w:num>
  <w:num w:numId="38">
    <w:abstractNumId w:val="36"/>
  </w:num>
  <w:num w:numId="39">
    <w:abstractNumId w:val="45"/>
  </w:num>
  <w:num w:numId="40">
    <w:abstractNumId w:val="30"/>
  </w:num>
  <w:num w:numId="41">
    <w:abstractNumId w:val="32"/>
  </w:num>
  <w:num w:numId="42">
    <w:abstractNumId w:val="43"/>
  </w:num>
  <w:num w:numId="43">
    <w:abstractNumId w:val="52"/>
  </w:num>
  <w:num w:numId="44">
    <w:abstractNumId w:val="29"/>
  </w:num>
  <w:num w:numId="45">
    <w:abstractNumId w:val="3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A9"/>
    <w:rsid w:val="0001061A"/>
    <w:rsid w:val="00036AE3"/>
    <w:rsid w:val="00050E75"/>
    <w:rsid w:val="000749A1"/>
    <w:rsid w:val="00084D26"/>
    <w:rsid w:val="000A23E5"/>
    <w:rsid w:val="000A3C6A"/>
    <w:rsid w:val="000B3BCB"/>
    <w:rsid w:val="00140D8E"/>
    <w:rsid w:val="00143E33"/>
    <w:rsid w:val="001839DA"/>
    <w:rsid w:val="0019266F"/>
    <w:rsid w:val="001B74E6"/>
    <w:rsid w:val="00240AFB"/>
    <w:rsid w:val="00284CAD"/>
    <w:rsid w:val="002F3852"/>
    <w:rsid w:val="00327BF3"/>
    <w:rsid w:val="00344203"/>
    <w:rsid w:val="003619A2"/>
    <w:rsid w:val="00384814"/>
    <w:rsid w:val="004F32A5"/>
    <w:rsid w:val="00535840"/>
    <w:rsid w:val="00561B33"/>
    <w:rsid w:val="0057139A"/>
    <w:rsid w:val="005D53B8"/>
    <w:rsid w:val="00637ECB"/>
    <w:rsid w:val="00643AF0"/>
    <w:rsid w:val="006703C3"/>
    <w:rsid w:val="0067557F"/>
    <w:rsid w:val="006B3EE5"/>
    <w:rsid w:val="006B7823"/>
    <w:rsid w:val="006D521F"/>
    <w:rsid w:val="006D6F1C"/>
    <w:rsid w:val="006E6549"/>
    <w:rsid w:val="0073472A"/>
    <w:rsid w:val="00770344"/>
    <w:rsid w:val="007C7C7C"/>
    <w:rsid w:val="0086630A"/>
    <w:rsid w:val="008A5356"/>
    <w:rsid w:val="008E2750"/>
    <w:rsid w:val="008F2B28"/>
    <w:rsid w:val="00911765"/>
    <w:rsid w:val="0093531D"/>
    <w:rsid w:val="00960764"/>
    <w:rsid w:val="009A3EDC"/>
    <w:rsid w:val="009F1E84"/>
    <w:rsid w:val="00A054B7"/>
    <w:rsid w:val="00A16CAF"/>
    <w:rsid w:val="00A35354"/>
    <w:rsid w:val="00A44AC7"/>
    <w:rsid w:val="00A672CB"/>
    <w:rsid w:val="00AB2414"/>
    <w:rsid w:val="00AD58A5"/>
    <w:rsid w:val="00B1555C"/>
    <w:rsid w:val="00B653FA"/>
    <w:rsid w:val="00B804A9"/>
    <w:rsid w:val="00BB177A"/>
    <w:rsid w:val="00BF30DA"/>
    <w:rsid w:val="00CE037F"/>
    <w:rsid w:val="00CE53F2"/>
    <w:rsid w:val="00D140B2"/>
    <w:rsid w:val="00DF561C"/>
    <w:rsid w:val="00E40827"/>
    <w:rsid w:val="00E417E2"/>
    <w:rsid w:val="00E61447"/>
    <w:rsid w:val="00EB4302"/>
    <w:rsid w:val="00EC1096"/>
    <w:rsid w:val="00F51F54"/>
    <w:rsid w:val="00F74610"/>
    <w:rsid w:val="00F8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0E3A9-AEE5-4BCF-B623-58F3208E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10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C1096"/>
    <w:rPr>
      <w:sz w:val="20"/>
      <w:szCs w:val="20"/>
    </w:rPr>
  </w:style>
  <w:style w:type="character" w:customStyle="1" w:styleId="a5">
    <w:name w:val="Символ сноски"/>
    <w:rsid w:val="00EC1096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0B3BCB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qFormat/>
    <w:locked/>
    <w:rsid w:val="00EB4302"/>
  </w:style>
  <w:style w:type="table" w:styleId="a8">
    <w:name w:val="Table Grid"/>
    <w:basedOn w:val="a1"/>
    <w:uiPriority w:val="39"/>
    <w:rsid w:val="0024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53B8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A054B7"/>
    <w:rPr>
      <w:b/>
      <w:bCs/>
    </w:rPr>
  </w:style>
  <w:style w:type="paragraph" w:styleId="ac">
    <w:name w:val="header"/>
    <w:basedOn w:val="a"/>
    <w:link w:val="ad"/>
    <w:uiPriority w:val="99"/>
    <w:unhideWhenUsed/>
    <w:rsid w:val="000A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A23E5"/>
  </w:style>
  <w:style w:type="paragraph" w:styleId="ae">
    <w:name w:val="footer"/>
    <w:basedOn w:val="a"/>
    <w:link w:val="af"/>
    <w:uiPriority w:val="99"/>
    <w:unhideWhenUsed/>
    <w:rsid w:val="000A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A2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.instra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m.instr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48</Pages>
  <Words>14540</Words>
  <Characters>82881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 сад</dc:creator>
  <cp:keywords/>
  <dc:description/>
  <cp:lastModifiedBy>63 сад</cp:lastModifiedBy>
  <cp:revision>18</cp:revision>
  <cp:lastPrinted>2022-03-15T09:46:00Z</cp:lastPrinted>
  <dcterms:created xsi:type="dcterms:W3CDTF">2021-05-12T12:11:00Z</dcterms:created>
  <dcterms:modified xsi:type="dcterms:W3CDTF">2022-03-15T09:48:00Z</dcterms:modified>
</cp:coreProperties>
</file>